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Toc163038974"/>
    <w:bookmarkStart w:id="1" w:name="_Toc190514455"/>
    <w:p w14:paraId="00142B5E" w14:textId="77777777" w:rsidR="00FC7927" w:rsidRPr="006A207D" w:rsidRDefault="000A2D89" w:rsidP="00FC7927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  <w:lang w:eastAsia="ru-RU"/>
        </w:rPr>
      </w:pPr>
      <w:r>
        <w:rPr>
          <w:cap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64EC8" wp14:editId="6B493C59">
                <wp:simplePos x="0" y="0"/>
                <wp:positionH relativeFrom="column">
                  <wp:posOffset>-423</wp:posOffset>
                </wp:positionH>
                <wp:positionV relativeFrom="paragraph">
                  <wp:posOffset>1123950</wp:posOffset>
                </wp:positionV>
                <wp:extent cx="2280285" cy="8355542"/>
                <wp:effectExtent l="50800" t="50800" r="107315" b="128270"/>
                <wp:wrapThrough wrapText="bothSides">
                  <wp:wrapPolygon edited="0">
                    <wp:start x="-481" y="-131"/>
                    <wp:lineTo x="-481" y="21866"/>
                    <wp:lineTo x="22376" y="21866"/>
                    <wp:lineTo x="22376" y="-131"/>
                    <wp:lineTo x="-481" y="-131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35554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rgbClr val="37609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EDCE45" id="Прямоугольник 3" o:spid="_x0000_s1026" style="position:absolute;margin-left:-.05pt;margin-top:88.5pt;width:179.55pt;height:65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" fillcolor="#1b416f" strokecolor="#666" strokeweight="1pt">
                <v:fill color2="#376092" angle="-45" colors="0 #1b416f;.5 #6f87fd;1 #376092" focus="100%" type="gradient"/>
                <v:shadow on="t" color="#7f7f7f" opacity=".5" offset="1pt"/>
                <w10:wrap type="through"/>
              </v:rect>
            </w:pict>
          </mc:Fallback>
        </mc:AlternateContent>
      </w:r>
      <w:r w:rsidR="001C3FB1" w:rsidRPr="00513A9E">
        <w:rPr>
          <w:caps/>
          <w:noProof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739D1F89" wp14:editId="6DCFB8B0">
            <wp:simplePos x="0" y="0"/>
            <wp:positionH relativeFrom="margin">
              <wp:align>left</wp:align>
            </wp:positionH>
            <wp:positionV relativeFrom="paragraph">
              <wp:posOffset>240</wp:posOffset>
            </wp:positionV>
            <wp:extent cx="6504305" cy="1071245"/>
            <wp:effectExtent l="0" t="0" r="0" b="0"/>
            <wp:wrapThrough wrapText="bothSides">
              <wp:wrapPolygon edited="0">
                <wp:start x="0" y="0"/>
                <wp:lineTo x="0" y="768"/>
                <wp:lineTo x="1455" y="6146"/>
                <wp:lineTo x="1392" y="7682"/>
                <wp:lineTo x="1392" y="12292"/>
                <wp:lineTo x="0" y="20742"/>
                <wp:lineTo x="0" y="21126"/>
                <wp:lineTo x="21509" y="21126"/>
                <wp:lineTo x="21509" y="20358"/>
                <wp:lineTo x="5377" y="18437"/>
                <wp:lineTo x="11198" y="18437"/>
                <wp:lineTo x="16195" y="15749"/>
                <wp:lineTo x="16069" y="12292"/>
                <wp:lineTo x="20560" y="9603"/>
                <wp:lineTo x="20371" y="6530"/>
                <wp:lineTo x="4555" y="6146"/>
                <wp:lineTo x="21509" y="768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070F2" w14:textId="77777777" w:rsidR="00E82CD6" w:rsidRDefault="00E82CD6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14:paraId="7789A571" w14:textId="77777777" w:rsidR="00C6455C" w:rsidRDefault="006270EC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D23C2" wp14:editId="2881B201">
                <wp:simplePos x="0" y="0"/>
                <wp:positionH relativeFrom="column">
                  <wp:posOffset>-5189220</wp:posOffset>
                </wp:positionH>
                <wp:positionV relativeFrom="paragraph">
                  <wp:posOffset>418465</wp:posOffset>
                </wp:positionV>
                <wp:extent cx="2280285" cy="8575675"/>
                <wp:effectExtent l="93980" t="88265" r="102235" b="111760"/>
                <wp:wrapNone/>
                <wp:docPr id="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575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rgbClr val="37609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91D965" id="Прямоугольник 15" o:spid="_x0000_s1026" style="position:absolute;margin-left:-408.6pt;margin-top:32.95pt;width:179.55pt;height:67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" fillcolor="#1b416f" strokecolor="#666" strokeweight="1pt">
                <v:fill color2="#376092" angle="-45" colors="0 #1b416f;.5 #6f87fd;1 #376092" focus="100%" type="gradient"/>
                <v:shadow on="t" color="#7f7f7f" opacity=".5" offset="1pt"/>
              </v:rect>
            </w:pict>
          </mc:Fallback>
        </mc:AlternateContent>
      </w:r>
    </w:p>
    <w:p w14:paraId="769CC9FF" w14:textId="0CC91D3F" w:rsidR="008818B6" w:rsidRPr="001924ED" w:rsidRDefault="00D27620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БЕЛОВСКИЙ</w:t>
      </w:r>
    </w:p>
    <w:p w14:paraId="77FE35D7" w14:textId="77777777" w:rsidR="00E82CD6" w:rsidRPr="00E82CD6" w:rsidRDefault="00E82CD6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E82CD6">
        <w:rPr>
          <w:caps/>
          <w:szCs w:val="24"/>
          <w:lang w:eastAsia="ru-RU"/>
        </w:rPr>
        <w:t>МУНИЦИПАЛЬН</w:t>
      </w:r>
      <w:r w:rsidR="008818B6">
        <w:rPr>
          <w:caps/>
          <w:szCs w:val="24"/>
          <w:lang w:eastAsia="ru-RU"/>
        </w:rPr>
        <w:t>ЫЙ</w:t>
      </w:r>
      <w:r w:rsidRPr="00E82CD6">
        <w:rPr>
          <w:caps/>
          <w:szCs w:val="24"/>
          <w:lang w:eastAsia="ru-RU"/>
        </w:rPr>
        <w:t xml:space="preserve"> РАЙОН</w:t>
      </w:r>
    </w:p>
    <w:p w14:paraId="6E648332" w14:textId="77777777" w:rsidR="00E82CD6" w:rsidRPr="00E82CD6" w:rsidRDefault="008818B6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КЕМЕРОВСкая ОБЛАСТь</w:t>
      </w:r>
    </w:p>
    <w:p w14:paraId="210A0C61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1989986B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4EA8F6AB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430BE7FF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3ACFEE5D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55F83FA0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2FADAECC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3517A180" w14:textId="77777777" w:rsidR="00FC7927" w:rsidRPr="00F86EB8" w:rsidRDefault="00FC7927" w:rsidP="00FC7927">
      <w:pPr>
        <w:ind w:left="3060"/>
        <w:jc w:val="right"/>
        <w:rPr>
          <w:szCs w:val="24"/>
          <w:lang w:eastAsia="ru-RU"/>
        </w:rPr>
      </w:pPr>
    </w:p>
    <w:p w14:paraId="669B79B9" w14:textId="77777777" w:rsidR="00FC7927" w:rsidRPr="00F86EB8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7599A052" w14:textId="77777777" w:rsidR="00C6455C" w:rsidRDefault="00C6455C" w:rsidP="00E82CD6">
      <w:pPr>
        <w:ind w:left="2793" w:firstLine="18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проект внесения изменений </w:t>
      </w:r>
    </w:p>
    <w:p w14:paraId="21A85C22" w14:textId="77777777" w:rsidR="00FC7927" w:rsidRPr="00F86EB8" w:rsidRDefault="00C6455C" w:rsidP="008818B6">
      <w:pPr>
        <w:ind w:left="2793" w:firstLine="18"/>
        <w:jc w:val="center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в </w:t>
      </w:r>
      <w:r w:rsidR="008818B6">
        <w:rPr>
          <w:b/>
          <w:caps/>
          <w:sz w:val="32"/>
          <w:szCs w:val="32"/>
          <w:lang w:eastAsia="ru-RU"/>
        </w:rPr>
        <w:t>СХЕМУ ТЕРРИТОРИАЛЬНОГО ПЛАНИРОВАНИЯ</w:t>
      </w:r>
    </w:p>
    <w:p w14:paraId="52E33F05" w14:textId="77777777" w:rsidR="00FC7927" w:rsidRPr="00F86EB8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72F58545" w14:textId="77777777" w:rsidR="00FC7927" w:rsidRPr="00F86EB8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50069BD4" w14:textId="77777777" w:rsidR="00FC7927" w:rsidRPr="00F86EB8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28950648" w14:textId="77777777" w:rsidR="00E82CD6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781ED211" w14:textId="77777777" w:rsidR="00E82CD6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516DD52E" w14:textId="77777777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ПОЯСНИТЕЛЬНАЯ ЗАПИСКА</w:t>
      </w:r>
    </w:p>
    <w:p w14:paraId="7D981B0D" w14:textId="77777777" w:rsidR="00E82CD6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4F52BDA7" w14:textId="77777777" w:rsidR="00FC7927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34429A4B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A25F4ED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1D322575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27D3A8A3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DF9325A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5C0DAF4A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140A88D2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32F9915" w14:textId="77777777" w:rsidR="00FC7927" w:rsidRPr="00F86EB8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0410AEB2" w14:textId="77777777" w:rsidR="00FC7927" w:rsidRPr="00F86EB8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0F0AA414" w14:textId="77777777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26455CB2" w14:textId="77777777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E01F2CD" w14:textId="77777777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3BCC9005" w14:textId="77777777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31BDD8B9" w14:textId="77777777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5B3000EE" w14:textId="77777777" w:rsidR="008D5FBC" w:rsidRDefault="008D5FBC" w:rsidP="00FC7927">
      <w:pPr>
        <w:ind w:left="3060"/>
        <w:jc w:val="center"/>
        <w:rPr>
          <w:b/>
          <w:szCs w:val="24"/>
          <w:lang w:eastAsia="ru-RU"/>
        </w:rPr>
      </w:pPr>
    </w:p>
    <w:p w14:paraId="5BA08E7D" w14:textId="77777777" w:rsidR="008D5FBC" w:rsidRDefault="008D5FBC" w:rsidP="00FC7927">
      <w:pPr>
        <w:ind w:left="3060"/>
        <w:jc w:val="center"/>
        <w:rPr>
          <w:b/>
          <w:szCs w:val="24"/>
          <w:lang w:eastAsia="ru-RU"/>
        </w:rPr>
      </w:pPr>
    </w:p>
    <w:p w14:paraId="39873E0F" w14:textId="41D3B00F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БАРНАУЛ 201</w:t>
      </w:r>
      <w:r w:rsidR="00583100">
        <w:rPr>
          <w:b/>
          <w:szCs w:val="24"/>
          <w:lang w:eastAsia="ru-RU"/>
        </w:rPr>
        <w:t>8</w:t>
      </w:r>
      <w:r w:rsidRPr="00F86EB8">
        <w:rPr>
          <w:b/>
          <w:szCs w:val="24"/>
          <w:lang w:eastAsia="ru-RU"/>
        </w:rPr>
        <w:t xml:space="preserve"> г.</w:t>
      </w:r>
    </w:p>
    <w:p w14:paraId="14648777" w14:textId="77777777" w:rsidR="000A2D89" w:rsidRPr="00F86EB8" w:rsidRDefault="000A2D89" w:rsidP="00FC7927">
      <w:pPr>
        <w:ind w:left="3060"/>
        <w:jc w:val="center"/>
        <w:rPr>
          <w:b/>
          <w:szCs w:val="24"/>
          <w:lang w:eastAsia="ru-RU"/>
        </w:rPr>
      </w:pPr>
    </w:p>
    <w:p w14:paraId="6FAD94AD" w14:textId="77777777" w:rsidR="00FC7927" w:rsidRDefault="006270EC" w:rsidP="00FC792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29692C1" wp14:editId="3588A70B">
                <wp:simplePos x="0" y="0"/>
                <wp:positionH relativeFrom="margin">
                  <wp:posOffset>-2540</wp:posOffset>
                </wp:positionH>
                <wp:positionV relativeFrom="paragraph">
                  <wp:posOffset>60960</wp:posOffset>
                </wp:positionV>
                <wp:extent cx="6124575" cy="9023985"/>
                <wp:effectExtent l="25400" t="25400" r="22225" b="1841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A22938" id="Прямоугольник 289" o:spid="_x0000_s1026" style="position:absolute;margin-left:-.2pt;margin-top:4.8pt;width:482.25pt;height:710.55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" filled="f" strokeweight="3pt">
                <v:stroke linestyle="thinThin"/>
                <w10:wrap anchorx="margin"/>
              </v:rect>
            </w:pict>
          </mc:Fallback>
        </mc:AlternateContent>
      </w:r>
    </w:p>
    <w:p w14:paraId="712DB6BE" w14:textId="77777777" w:rsidR="00A0759A" w:rsidRDefault="00A0759A" w:rsidP="004E579D">
      <w:pPr>
        <w:jc w:val="center"/>
        <w:rPr>
          <w:b/>
          <w:kern w:val="1"/>
          <w:sz w:val="28"/>
          <w:szCs w:val="28"/>
        </w:rPr>
      </w:pPr>
    </w:p>
    <w:p w14:paraId="01C887A5" w14:textId="145310A3" w:rsidR="00F60098" w:rsidRDefault="00D27620" w:rsidP="008818B6">
      <w:pPr>
        <w:spacing w:line="360" w:lineRule="auto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БЕЛОВСКИЙ</w:t>
      </w:r>
    </w:p>
    <w:p w14:paraId="050878B9" w14:textId="77777777" w:rsidR="00F60098" w:rsidRDefault="008818B6" w:rsidP="008818B6">
      <w:pPr>
        <w:spacing w:line="360" w:lineRule="auto"/>
        <w:jc w:val="center"/>
        <w:rPr>
          <w:b/>
          <w:caps/>
          <w:sz w:val="28"/>
          <w:szCs w:val="28"/>
          <w:lang w:eastAsia="ru-RU"/>
        </w:rPr>
      </w:pPr>
      <w:r w:rsidRPr="008818B6">
        <w:rPr>
          <w:b/>
          <w:caps/>
          <w:sz w:val="28"/>
          <w:szCs w:val="28"/>
          <w:lang w:eastAsia="ru-RU"/>
        </w:rPr>
        <w:t xml:space="preserve">МУНИЦИПАЛЬНЫЙ РАЙОН </w:t>
      </w:r>
    </w:p>
    <w:p w14:paraId="310BF207" w14:textId="77777777" w:rsidR="008818B6" w:rsidRPr="008818B6" w:rsidRDefault="008818B6" w:rsidP="008818B6">
      <w:pPr>
        <w:spacing w:line="360" w:lineRule="auto"/>
        <w:jc w:val="center"/>
        <w:rPr>
          <w:b/>
          <w:caps/>
          <w:sz w:val="28"/>
          <w:szCs w:val="28"/>
          <w:lang w:eastAsia="ru-RU"/>
        </w:rPr>
      </w:pPr>
      <w:r w:rsidRPr="008818B6">
        <w:rPr>
          <w:b/>
          <w:caps/>
          <w:sz w:val="28"/>
          <w:szCs w:val="28"/>
          <w:lang w:eastAsia="ru-RU"/>
        </w:rPr>
        <w:t>КЕМЕРОВСкая ОБЛАСТь</w:t>
      </w:r>
    </w:p>
    <w:p w14:paraId="3250D671" w14:textId="77777777" w:rsidR="008117C2" w:rsidRDefault="008117C2" w:rsidP="008818B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23F8AD2" w14:textId="77777777" w:rsidR="008818B6" w:rsidRDefault="008818B6" w:rsidP="008818B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ABD93B6" w14:textId="77777777" w:rsidR="008818B6" w:rsidRDefault="008818B6" w:rsidP="008818B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5D88131" w14:textId="77777777" w:rsidR="008818B6" w:rsidRPr="008117C2" w:rsidRDefault="008818B6" w:rsidP="008818B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DE0E0A3" w14:textId="77777777" w:rsidR="008818B6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ПРОЕКТ ВНЕСЕНИЯ ИЗМЕНЕНИ</w:t>
      </w:r>
      <w:r w:rsidR="00F50498">
        <w:rPr>
          <w:rFonts w:eastAsia="Calibri"/>
          <w:b/>
          <w:color w:val="auto"/>
          <w:sz w:val="28"/>
          <w:szCs w:val="28"/>
          <w:lang w:eastAsia="en-US"/>
        </w:rPr>
        <w:t>Й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В </w:t>
      </w:r>
    </w:p>
    <w:p w14:paraId="27168AA8" w14:textId="77777777" w:rsidR="008117C2" w:rsidRPr="008117C2" w:rsidRDefault="008818B6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СХЕМУ ТЕРРИТОРИАЛЬНОГО ПЛАНИРОВАНИЯ</w:t>
      </w:r>
    </w:p>
    <w:p w14:paraId="26D226C6" w14:textId="77777777" w:rsidR="008117C2" w:rsidRP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726484D" w14:textId="77777777" w:rsidR="00C6455C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2B0B206" w14:textId="77777777" w:rsidR="008117C2" w:rsidRP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14:paraId="0FAA7A48" w14:textId="77777777" w:rsid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A21D76D" w14:textId="77777777" w:rsidR="00C6455C" w:rsidRPr="008117C2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F523E13" w14:textId="60C97842" w:rsidR="00F603EB" w:rsidRPr="00280B2D" w:rsidRDefault="00A453AC" w:rsidP="00C6455C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</w:t>
      </w:r>
      <w:proofErr w:type="gramStart"/>
      <w:r w:rsidR="004D5F8D">
        <w:rPr>
          <w:rFonts w:eastAsia="Calibri"/>
          <w:color w:val="auto"/>
          <w:sz w:val="28"/>
          <w:szCs w:val="28"/>
          <w:lang w:eastAsia="en-US"/>
        </w:rPr>
        <w:t>Заказчик:</w:t>
      </w:r>
      <w:r>
        <w:rPr>
          <w:rFonts w:eastAsia="Calibri"/>
          <w:color w:val="auto"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E20CEB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7575A9">
        <w:rPr>
          <w:rFonts w:eastAsia="Calibri"/>
          <w:color w:val="auto"/>
          <w:sz w:val="28"/>
          <w:szCs w:val="28"/>
          <w:lang w:eastAsia="en-US"/>
        </w:rPr>
        <w:t xml:space="preserve">Беловского </w:t>
      </w:r>
      <w:r w:rsidR="00E20CEB">
        <w:rPr>
          <w:rFonts w:eastAsia="Calibri"/>
          <w:color w:val="auto"/>
          <w:sz w:val="28"/>
          <w:szCs w:val="28"/>
          <w:lang w:eastAsia="en-US"/>
        </w:rPr>
        <w:t xml:space="preserve">района    </w:t>
      </w:r>
      <w:r w:rsidR="00E20CEB" w:rsidRPr="008818B6">
        <w:rPr>
          <w:rFonts w:eastAsia="Calibri"/>
          <w:color w:val="auto"/>
          <w:sz w:val="28"/>
          <w:szCs w:val="28"/>
          <w:lang w:eastAsia="en-US"/>
        </w:rPr>
        <w:t xml:space="preserve">    </w:t>
      </w:r>
    </w:p>
    <w:p w14:paraId="312431B3" w14:textId="77777777" w:rsidR="008117C2" w:rsidRPr="008117C2" w:rsidRDefault="008117C2" w:rsidP="00F603EB">
      <w:pPr>
        <w:ind w:left="284" w:firstLine="61"/>
        <w:rPr>
          <w:rFonts w:eastAsia="Calibri"/>
          <w:color w:val="auto"/>
          <w:sz w:val="28"/>
          <w:szCs w:val="28"/>
          <w:lang w:eastAsia="en-US"/>
        </w:rPr>
      </w:pPr>
    </w:p>
    <w:p w14:paraId="54936EDA" w14:textId="77777777" w:rsidR="008117C2" w:rsidRP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7107E55" w14:textId="77777777" w:rsidR="000F56D0" w:rsidRDefault="008117C2" w:rsidP="000F56D0">
      <w:pPr>
        <w:ind w:firstLine="284"/>
        <w:rPr>
          <w:sz w:val="28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="000F56D0" w:rsidRPr="000F56D0">
        <w:rPr>
          <w:sz w:val="28"/>
        </w:rPr>
        <w:t xml:space="preserve">Центр </w:t>
      </w:r>
      <w:proofErr w:type="spellStart"/>
      <w:r w:rsidR="000F56D0" w:rsidRPr="000F56D0">
        <w:rPr>
          <w:sz w:val="28"/>
        </w:rPr>
        <w:t>градпроектирования</w:t>
      </w:r>
      <w:proofErr w:type="spellEnd"/>
      <w:r w:rsidR="000F56D0" w:rsidRPr="000F56D0">
        <w:rPr>
          <w:sz w:val="28"/>
        </w:rPr>
        <w:t xml:space="preserve"> и кадастра «РКЦ «Земля» </w:t>
      </w:r>
    </w:p>
    <w:p w14:paraId="0ECB5441" w14:textId="77777777" w:rsidR="008117C2" w:rsidRPr="000F56D0" w:rsidRDefault="000F56D0" w:rsidP="000F56D0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 w:rsidRPr="000F56D0">
        <w:rPr>
          <w:sz w:val="28"/>
        </w:rPr>
        <w:t>(ИП Фомичев И.Н.)</w:t>
      </w:r>
    </w:p>
    <w:p w14:paraId="296BFF22" w14:textId="77777777" w:rsidR="008117C2" w:rsidRP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F2773B3" w14:textId="77777777" w:rsidR="008117C2" w:rsidRPr="008117C2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178E6449" w14:textId="77777777" w:rsidR="000F56D0" w:rsidRPr="000F56D0" w:rsidRDefault="000F56D0" w:rsidP="000F56D0">
      <w:pPr>
        <w:ind w:left="360" w:firstLine="349"/>
        <w:rPr>
          <w:bCs/>
          <w:sz w:val="28"/>
        </w:rPr>
      </w:pPr>
      <w:r w:rsidRPr="000F56D0">
        <w:rPr>
          <w:bCs/>
          <w:sz w:val="28"/>
        </w:rPr>
        <w:t>Руководитель проек</w:t>
      </w:r>
      <w:r w:rsidR="00E46CC0">
        <w:rPr>
          <w:bCs/>
          <w:sz w:val="28"/>
        </w:rPr>
        <w:t>та ___________________________</w:t>
      </w:r>
      <w:r w:rsidRPr="000F56D0">
        <w:rPr>
          <w:bCs/>
          <w:sz w:val="28"/>
        </w:rPr>
        <w:t>И.Н. Фомичев</w:t>
      </w:r>
    </w:p>
    <w:p w14:paraId="4CA9F838" w14:textId="77777777" w:rsidR="000F56D0" w:rsidRPr="000F56D0" w:rsidRDefault="000F56D0" w:rsidP="000F56D0">
      <w:pPr>
        <w:ind w:firstLine="349"/>
        <w:rPr>
          <w:bCs/>
          <w:sz w:val="28"/>
          <w:highlight w:val="yellow"/>
        </w:rPr>
      </w:pPr>
    </w:p>
    <w:p w14:paraId="2FA462EC" w14:textId="77777777" w:rsidR="000F56D0" w:rsidRPr="000F56D0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5073C4C3" w14:textId="77777777" w:rsidR="000F56D0" w:rsidRPr="000F56D0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  <w:r w:rsidRPr="000F56D0">
        <w:rPr>
          <w:bCs/>
          <w:sz w:val="28"/>
        </w:rPr>
        <w:t xml:space="preserve">Главный специалист </w:t>
      </w:r>
      <w:r w:rsidR="00E46CC0">
        <w:rPr>
          <w:bCs/>
          <w:sz w:val="28"/>
        </w:rPr>
        <w:t xml:space="preserve">   ___________________________</w:t>
      </w:r>
      <w:r w:rsidRPr="000F56D0">
        <w:rPr>
          <w:bCs/>
          <w:sz w:val="28"/>
        </w:rPr>
        <w:t xml:space="preserve">К.В. </w:t>
      </w:r>
      <w:proofErr w:type="spellStart"/>
      <w:r w:rsidRPr="000F56D0">
        <w:rPr>
          <w:bCs/>
          <w:sz w:val="28"/>
        </w:rPr>
        <w:t>Лехнер</w:t>
      </w:r>
      <w:proofErr w:type="spellEnd"/>
    </w:p>
    <w:p w14:paraId="04503C31" w14:textId="77777777" w:rsidR="000F56D0" w:rsidRPr="000F56D0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1521E4FE" w14:textId="77777777" w:rsidR="000F56D0" w:rsidRPr="000F56D0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505A98CC" w14:textId="77777777" w:rsidR="000F56D0" w:rsidRPr="000F56D0" w:rsidRDefault="008D5FBC" w:rsidP="000F56D0">
      <w:pPr>
        <w:tabs>
          <w:tab w:val="left" w:pos="6480"/>
        </w:tabs>
        <w:ind w:firstLine="349"/>
        <w:rPr>
          <w:bCs/>
          <w:sz w:val="28"/>
        </w:rPr>
      </w:pPr>
      <w:r w:rsidRPr="00E62773">
        <w:rPr>
          <w:bCs/>
          <w:sz w:val="28"/>
        </w:rPr>
        <w:t xml:space="preserve">     </w:t>
      </w:r>
      <w:r w:rsidR="00EF4C71">
        <w:rPr>
          <w:bCs/>
          <w:sz w:val="28"/>
        </w:rPr>
        <w:t xml:space="preserve">Научный </w:t>
      </w:r>
      <w:proofErr w:type="spellStart"/>
      <w:r w:rsidR="00EF4C71">
        <w:rPr>
          <w:bCs/>
          <w:sz w:val="28"/>
        </w:rPr>
        <w:t>руководитель_</w:t>
      </w:r>
      <w:r w:rsidR="000F56D0" w:rsidRPr="000F56D0">
        <w:rPr>
          <w:bCs/>
          <w:sz w:val="28"/>
        </w:rPr>
        <w:t>_________</w:t>
      </w:r>
      <w:r w:rsidR="00E46CC0">
        <w:rPr>
          <w:bCs/>
          <w:sz w:val="28"/>
        </w:rPr>
        <w:t>________________</w:t>
      </w:r>
      <w:r w:rsidR="000F56D0">
        <w:rPr>
          <w:bCs/>
          <w:sz w:val="28"/>
        </w:rPr>
        <w:t>Г.Ф</w:t>
      </w:r>
      <w:proofErr w:type="spellEnd"/>
      <w:r w:rsidR="000F56D0">
        <w:rPr>
          <w:bCs/>
          <w:sz w:val="28"/>
        </w:rPr>
        <w:t>. Камышева</w:t>
      </w:r>
    </w:p>
    <w:p w14:paraId="3EA4B09D" w14:textId="77777777" w:rsidR="008117C2" w:rsidRPr="000F56D0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14:paraId="4F183D18" w14:textId="77777777" w:rsidR="008117C2" w:rsidRPr="008117C2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6FEC9530" w14:textId="77777777" w:rsidR="008117C2" w:rsidRPr="008117C2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6224399D" w14:textId="14EB4E23" w:rsidR="008117C2" w:rsidRPr="008117C2" w:rsidRDefault="006F329E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Барнаул </w:t>
      </w:r>
      <w:r w:rsidR="003B2E08">
        <w:rPr>
          <w:rFonts w:eastAsia="Calibri"/>
          <w:bCs/>
          <w:color w:val="auto"/>
          <w:sz w:val="28"/>
          <w:szCs w:val="28"/>
          <w:lang w:eastAsia="en-US"/>
        </w:rPr>
        <w:t>201</w:t>
      </w:r>
      <w:r w:rsidR="00583100">
        <w:rPr>
          <w:rFonts w:eastAsia="Calibri"/>
          <w:bCs/>
          <w:color w:val="auto"/>
          <w:sz w:val="28"/>
          <w:szCs w:val="28"/>
          <w:lang w:eastAsia="en-US"/>
        </w:rPr>
        <w:t>8</w:t>
      </w:r>
    </w:p>
    <w:p w14:paraId="22C31A86" w14:textId="77777777"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31DD3C08" w14:textId="77777777"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0F54BEF9" w14:textId="77777777"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t>Авторский коллектив</w:t>
      </w:r>
    </w:p>
    <w:p w14:paraId="412F158C" w14:textId="77777777"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C054E0" w14:paraId="6C712238" w14:textId="77777777" w:rsidTr="00EF4C71">
        <w:trPr>
          <w:trHeight w:val="6962"/>
        </w:trPr>
        <w:tc>
          <w:tcPr>
            <w:tcW w:w="2168" w:type="dxa"/>
          </w:tcPr>
          <w:p w14:paraId="465A7373" w14:textId="77777777" w:rsidR="00EF4C71" w:rsidRDefault="00EF4C71" w:rsidP="004A4CD4">
            <w:pPr>
              <w:pStyle w:val="140"/>
              <w:ind w:firstLine="0"/>
            </w:pPr>
            <w:r>
              <w:t>Фомичев И.Н.</w:t>
            </w:r>
          </w:p>
          <w:p w14:paraId="170BE995" w14:textId="77777777" w:rsidR="00C054E0" w:rsidRDefault="00C054E0" w:rsidP="004A4CD4">
            <w:pPr>
              <w:pStyle w:val="140"/>
              <w:ind w:firstLine="0"/>
            </w:pPr>
            <w:r w:rsidRPr="001C5CFE">
              <w:t>Камышева Г.Ф.</w:t>
            </w:r>
          </w:p>
          <w:p w14:paraId="3F0CB4B3" w14:textId="77777777" w:rsidR="00C054E0" w:rsidRDefault="00C054E0" w:rsidP="004A4CD4">
            <w:pPr>
              <w:pStyle w:val="140"/>
              <w:ind w:firstLine="0"/>
            </w:pPr>
            <w:r w:rsidRPr="001C5CFE">
              <w:t>Боженко А.С.</w:t>
            </w:r>
          </w:p>
          <w:p w14:paraId="657CFA03" w14:textId="77777777" w:rsidR="00C054E0" w:rsidRDefault="00C054E0" w:rsidP="004A4CD4">
            <w:pPr>
              <w:pStyle w:val="140"/>
              <w:ind w:firstLine="0"/>
            </w:pPr>
            <w:r w:rsidRPr="001C5CFE">
              <w:t>Лёвкин И.В.</w:t>
            </w:r>
          </w:p>
          <w:p w14:paraId="06902DC5" w14:textId="77777777" w:rsidR="00C054E0" w:rsidRDefault="00C054E0" w:rsidP="004A4CD4">
            <w:pPr>
              <w:pStyle w:val="140"/>
              <w:ind w:firstLine="0"/>
            </w:pPr>
            <w:proofErr w:type="spellStart"/>
            <w:r w:rsidRPr="001C5CFE">
              <w:t>Пурдик</w:t>
            </w:r>
            <w:proofErr w:type="spellEnd"/>
            <w:r w:rsidRPr="001C5CFE">
              <w:t xml:space="preserve"> Л.Н.</w:t>
            </w:r>
          </w:p>
          <w:p w14:paraId="64388886" w14:textId="77777777" w:rsidR="00C054E0" w:rsidRDefault="00E46CC0" w:rsidP="004A4CD4">
            <w:pPr>
              <w:pStyle w:val="140"/>
              <w:ind w:firstLine="0"/>
            </w:pPr>
            <w:proofErr w:type="spellStart"/>
            <w:r>
              <w:t>Лехнер</w:t>
            </w:r>
            <w:proofErr w:type="spellEnd"/>
            <w:r>
              <w:t xml:space="preserve"> К.В.</w:t>
            </w:r>
          </w:p>
          <w:p w14:paraId="67DA7217" w14:textId="77777777" w:rsidR="00C568DD" w:rsidRDefault="00C568DD" w:rsidP="004A4CD4">
            <w:pPr>
              <w:pStyle w:val="140"/>
              <w:ind w:firstLine="0"/>
            </w:pPr>
            <w:r>
              <w:t>Индюков Д.А.</w:t>
            </w:r>
          </w:p>
          <w:p w14:paraId="4257CE66" w14:textId="77777777" w:rsidR="00C054E0" w:rsidRDefault="00C054E0" w:rsidP="004A4CD4">
            <w:pPr>
              <w:pStyle w:val="140"/>
              <w:ind w:firstLine="0"/>
            </w:pPr>
            <w:r w:rsidRPr="001C5CFE">
              <w:t>Попова В.В.</w:t>
            </w:r>
          </w:p>
          <w:p w14:paraId="3D95E410" w14:textId="77777777" w:rsidR="00C054E0" w:rsidRDefault="00C054E0" w:rsidP="004A4CD4">
            <w:pPr>
              <w:pStyle w:val="140"/>
              <w:ind w:firstLine="0"/>
            </w:pPr>
            <w:r w:rsidRPr="001C5CFE">
              <w:t>Бутенко О.А.</w:t>
            </w:r>
          </w:p>
          <w:p w14:paraId="3A5B1ED1" w14:textId="77777777" w:rsidR="00C054E0" w:rsidRDefault="00C054E0" w:rsidP="004A4CD4">
            <w:pPr>
              <w:pStyle w:val="140"/>
              <w:ind w:firstLine="0"/>
            </w:pPr>
            <w:r w:rsidRPr="001C5CFE">
              <w:t>Копылова Е.В.</w:t>
            </w:r>
          </w:p>
          <w:p w14:paraId="54BA0C12" w14:textId="77777777" w:rsidR="00C054E0" w:rsidRDefault="00C054E0" w:rsidP="004A4CD4">
            <w:pPr>
              <w:pStyle w:val="140"/>
              <w:ind w:firstLine="0"/>
            </w:pPr>
            <w:r w:rsidRPr="001C5CFE">
              <w:t>Куракина И.П.</w:t>
            </w:r>
          </w:p>
          <w:p w14:paraId="006DE7B5" w14:textId="77777777" w:rsidR="00C054E0" w:rsidRDefault="00C054E0" w:rsidP="004A4CD4">
            <w:pPr>
              <w:pStyle w:val="140"/>
              <w:ind w:firstLine="0"/>
            </w:pPr>
            <w:proofErr w:type="spellStart"/>
            <w:r>
              <w:t>МальцеваЮ</w:t>
            </w:r>
            <w:proofErr w:type="spellEnd"/>
            <w:r w:rsidRPr="001C5CFE">
              <w:t>. В.</w:t>
            </w:r>
          </w:p>
          <w:p w14:paraId="135EC414" w14:textId="77777777" w:rsidR="00C054E0" w:rsidRDefault="00C054E0" w:rsidP="004A4CD4">
            <w:pPr>
              <w:pStyle w:val="140"/>
              <w:ind w:firstLine="0"/>
            </w:pPr>
            <w:proofErr w:type="spellStart"/>
            <w:r>
              <w:t>КарповаЮ</w:t>
            </w:r>
            <w:proofErr w:type="spellEnd"/>
            <w:r w:rsidRPr="001C5CFE">
              <w:t>. С.</w:t>
            </w:r>
          </w:p>
          <w:p w14:paraId="3594E505" w14:textId="77777777" w:rsidR="00C054E0" w:rsidRDefault="00C054E0" w:rsidP="004A4CD4">
            <w:pPr>
              <w:pStyle w:val="140"/>
              <w:ind w:firstLine="0"/>
            </w:pPr>
            <w:r w:rsidRPr="001C5CFE">
              <w:t xml:space="preserve">Петров Д.И.       </w:t>
            </w:r>
          </w:p>
        </w:tc>
        <w:tc>
          <w:tcPr>
            <w:tcW w:w="7152" w:type="dxa"/>
          </w:tcPr>
          <w:p w14:paraId="2C22C72C" w14:textId="77777777" w:rsidR="00EF4C71" w:rsidRDefault="00EF4C71" w:rsidP="00EF4C71">
            <w:pPr>
              <w:pStyle w:val="140"/>
              <w:ind w:firstLine="0"/>
            </w:pPr>
            <w:r w:rsidRPr="001C5CFE">
              <w:t>– руководитель проекта;</w:t>
            </w:r>
          </w:p>
          <w:p w14:paraId="4D3FB6C1" w14:textId="77777777" w:rsidR="00C054E0" w:rsidRDefault="00C054E0" w:rsidP="004A4CD4">
            <w:pPr>
              <w:pStyle w:val="140"/>
              <w:ind w:firstLine="0"/>
            </w:pPr>
            <w:r w:rsidRPr="001C5CFE">
              <w:t xml:space="preserve">– </w:t>
            </w:r>
            <w:r w:rsidR="00EF4C71">
              <w:t>научный руководитель</w:t>
            </w:r>
            <w:r w:rsidRPr="001C5CFE">
              <w:t>;</w:t>
            </w:r>
          </w:p>
          <w:p w14:paraId="2052E6CD" w14:textId="77777777" w:rsidR="00C054E0" w:rsidRDefault="00C054E0" w:rsidP="004A4CD4">
            <w:pPr>
              <w:pStyle w:val="140"/>
              <w:ind w:firstLine="0"/>
            </w:pPr>
            <w:r w:rsidRPr="001C5CFE">
              <w:t>– главный архитектор проекта</w:t>
            </w:r>
            <w:r>
              <w:t>;</w:t>
            </w:r>
          </w:p>
          <w:p w14:paraId="276D1466" w14:textId="77777777" w:rsidR="00C054E0" w:rsidRDefault="00C054E0" w:rsidP="004A4CD4">
            <w:pPr>
              <w:pStyle w:val="140"/>
              <w:ind w:firstLine="0"/>
            </w:pPr>
            <w:r w:rsidRPr="001C5CFE">
              <w:t xml:space="preserve">–  </w:t>
            </w:r>
            <w:proofErr w:type="spellStart"/>
            <w:r w:rsidRPr="001C5CFE">
              <w:t>к.ф</w:t>
            </w:r>
            <w:proofErr w:type="spellEnd"/>
            <w:r w:rsidRPr="001C5CFE">
              <w:t>.-м. н., научный консультант;</w:t>
            </w:r>
          </w:p>
          <w:p w14:paraId="1EB4634D" w14:textId="77777777" w:rsidR="00C054E0" w:rsidRDefault="00C054E0" w:rsidP="004A4CD4">
            <w:pPr>
              <w:pStyle w:val="140"/>
              <w:ind w:firstLine="0"/>
            </w:pPr>
            <w:r>
              <w:t xml:space="preserve">–  </w:t>
            </w:r>
            <w:proofErr w:type="spellStart"/>
            <w:r w:rsidRPr="001C5CFE">
              <w:t>к.г.н</w:t>
            </w:r>
            <w:proofErr w:type="spellEnd"/>
            <w:r w:rsidRPr="001C5CFE">
              <w:t>., главный картограф;</w:t>
            </w:r>
          </w:p>
          <w:p w14:paraId="09523713" w14:textId="77777777" w:rsidR="00C054E0" w:rsidRDefault="00C054E0" w:rsidP="004A4CD4">
            <w:pPr>
              <w:pStyle w:val="140"/>
              <w:ind w:firstLine="0"/>
            </w:pPr>
            <w:r>
              <w:t xml:space="preserve">–  </w:t>
            </w:r>
            <w:r w:rsidRPr="001C5CFE">
              <w:t>главный специалист;</w:t>
            </w:r>
          </w:p>
          <w:p w14:paraId="32178CED" w14:textId="77777777" w:rsidR="00C568DD" w:rsidRDefault="00C568DD" w:rsidP="004A4CD4">
            <w:pPr>
              <w:pStyle w:val="140"/>
              <w:ind w:firstLine="0"/>
            </w:pPr>
            <w:r>
              <w:t>–  архитектор;</w:t>
            </w:r>
          </w:p>
          <w:p w14:paraId="4C861C57" w14:textId="77777777" w:rsidR="00C054E0" w:rsidRDefault="00C054E0" w:rsidP="004A4CD4">
            <w:pPr>
              <w:pStyle w:val="140"/>
              <w:ind w:firstLine="0"/>
            </w:pPr>
            <w:r w:rsidRPr="001C5CFE">
              <w:t xml:space="preserve">–  </w:t>
            </w:r>
            <w:r w:rsidR="00C568DD">
              <w:t>кадастровый инженер</w:t>
            </w:r>
            <w:r w:rsidRPr="001C5CFE">
              <w:t>;</w:t>
            </w:r>
          </w:p>
          <w:p w14:paraId="4FFA10F1" w14:textId="77777777" w:rsidR="00C054E0" w:rsidRDefault="00C054E0" w:rsidP="004A4CD4">
            <w:pPr>
              <w:pStyle w:val="140"/>
              <w:ind w:firstLine="0"/>
            </w:pPr>
            <w:r w:rsidRPr="001C5CFE">
              <w:t>– кадастровый инженер;</w:t>
            </w:r>
          </w:p>
          <w:p w14:paraId="4768D780" w14:textId="77777777" w:rsidR="00C054E0" w:rsidRDefault="00C054E0" w:rsidP="004A4CD4">
            <w:pPr>
              <w:pStyle w:val="140"/>
              <w:ind w:firstLine="0"/>
            </w:pPr>
            <w:r w:rsidRPr="001C5CFE">
              <w:t>– кадастровый инженер;</w:t>
            </w:r>
          </w:p>
          <w:p w14:paraId="1C201D33" w14:textId="77777777" w:rsidR="00C054E0" w:rsidRDefault="00C054E0" w:rsidP="004A4CD4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14:paraId="170CDCE3" w14:textId="77777777" w:rsidR="00C054E0" w:rsidRDefault="00C054E0" w:rsidP="004A4CD4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14:paraId="63829C25" w14:textId="77777777" w:rsidR="00C054E0" w:rsidRDefault="00C054E0" w:rsidP="004A4CD4">
            <w:pPr>
              <w:pStyle w:val="140"/>
              <w:ind w:firstLine="0"/>
            </w:pPr>
            <w:r w:rsidRPr="001C5CFE">
              <w:t>–</w:t>
            </w:r>
            <w:r w:rsidR="00CF7656">
              <w:t xml:space="preserve">кадастровый </w:t>
            </w:r>
            <w:r>
              <w:t>инженер;</w:t>
            </w:r>
          </w:p>
          <w:p w14:paraId="24AD33AD" w14:textId="77777777" w:rsidR="00C054E0" w:rsidRDefault="00C054E0" w:rsidP="004A4CD4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 ГИС-систем;</w:t>
            </w:r>
          </w:p>
          <w:p w14:paraId="23A42D78" w14:textId="77777777" w:rsidR="00C054E0" w:rsidRDefault="00C054E0" w:rsidP="004A4CD4">
            <w:pPr>
              <w:pStyle w:val="140"/>
            </w:pPr>
          </w:p>
        </w:tc>
      </w:tr>
    </w:tbl>
    <w:p w14:paraId="4B3A9F13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22F588ED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4092AA97" w14:textId="77777777" w:rsidR="00332313" w:rsidRPr="00332313" w:rsidRDefault="000F56D0" w:rsidP="000F56D0">
      <w:pPr>
        <w:widowControl/>
        <w:tabs>
          <w:tab w:val="left" w:pos="4387"/>
        </w:tabs>
        <w:suppressAutoHyphens w:val="0"/>
        <w:autoSpaceDE/>
        <w:spacing w:after="160" w:line="259" w:lineRule="auto"/>
        <w:ind w:left="-284" w:right="-1" w:firstLine="56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</w:p>
    <w:p w14:paraId="55A72910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8DF2C39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4B03F46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287865F4" w14:textId="77777777"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2DEC0F7E" w14:textId="77777777"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41B240C" w14:textId="77777777" w:rsidR="00A453AC" w:rsidRDefault="00A453AC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3042C0F1" w14:textId="77777777" w:rsidR="00A453AC" w:rsidRPr="00332313" w:rsidRDefault="00A453AC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BF0BC90" w14:textId="77777777" w:rsidR="00237AEF" w:rsidRPr="00193931" w:rsidRDefault="00237AEF" w:rsidP="00414AC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2D7EA014" w14:textId="77777777" w:rsidR="00414AC0" w:rsidRPr="000E0BF8" w:rsidRDefault="00414AC0" w:rsidP="00414AC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14:paraId="6DCFE8D8" w14:textId="77777777" w:rsidR="00414AC0" w:rsidRPr="000E0BF8" w:rsidRDefault="00C6455C" w:rsidP="00414AC0">
      <w:pPr>
        <w:ind w:left="284" w:right="-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Пояснительная записка проекта внесения изменений в </w:t>
      </w:r>
      <w:r w:rsidR="00B05580">
        <w:rPr>
          <w:rFonts w:eastAsia="Calibri"/>
          <w:b/>
          <w:sz w:val="28"/>
          <w:szCs w:val="28"/>
        </w:rPr>
        <w:t>схему территориального планирования</w:t>
      </w:r>
    </w:p>
    <w:p w14:paraId="5C248E8B" w14:textId="77777777" w:rsidR="00414AC0" w:rsidRPr="000E0BF8" w:rsidRDefault="00414AC0" w:rsidP="00414AC0">
      <w:pPr>
        <w:ind w:left="284" w:right="-1"/>
        <w:rPr>
          <w:rFonts w:eastAsia="Calibri"/>
          <w:b/>
          <w:sz w:val="28"/>
          <w:szCs w:val="28"/>
        </w:rPr>
      </w:pPr>
    </w:p>
    <w:p w14:paraId="3F6E1500" w14:textId="764A39E3" w:rsidR="00414AC0" w:rsidRPr="00FF176A" w:rsidRDefault="00414AC0" w:rsidP="00414AC0">
      <w:pPr>
        <w:ind w:left="284" w:right="-1"/>
        <w:rPr>
          <w:rFonts w:eastAsia="Calibri"/>
          <w:b/>
          <w:sz w:val="28"/>
          <w:szCs w:val="28"/>
          <w:highlight w:val="yellow"/>
        </w:rPr>
      </w:pPr>
      <w:r w:rsidRPr="000E0BF8">
        <w:rPr>
          <w:rFonts w:eastAsia="Calibri"/>
          <w:b/>
          <w:sz w:val="28"/>
          <w:szCs w:val="28"/>
        </w:rPr>
        <w:t>Графические материалы проекта:</w:t>
      </w:r>
    </w:p>
    <w:p w14:paraId="7D0F0DE6" w14:textId="77777777" w:rsidR="00487C7A" w:rsidRPr="00311C96" w:rsidRDefault="00B05580" w:rsidP="00E73181">
      <w:pPr>
        <w:pStyle w:val="1"/>
        <w:numPr>
          <w:ilvl w:val="0"/>
          <w:numId w:val="8"/>
        </w:numPr>
        <w:jc w:val="left"/>
        <w:rPr>
          <w:rFonts w:eastAsia="Calibri"/>
          <w:b w:val="0"/>
          <w:lang w:eastAsia="en-US"/>
        </w:rPr>
      </w:pPr>
      <w:bookmarkStart w:id="2" w:name="OLE_LINK2"/>
      <w:bookmarkStart w:id="3" w:name="_Toc467578489"/>
      <w:bookmarkEnd w:id="0"/>
      <w:bookmarkEnd w:id="1"/>
      <w:r w:rsidRPr="00311C96">
        <w:rPr>
          <w:rFonts w:eastAsia="Calibri" w:cs="Times New Roman"/>
          <w:b w:val="0"/>
          <w:bCs w:val="0"/>
          <w:color w:val="auto"/>
          <w:kern w:val="0"/>
          <w:szCs w:val="28"/>
          <w:lang w:eastAsia="en-US"/>
        </w:rPr>
        <w:t>Схема планировочной организации территории;</w:t>
      </w:r>
    </w:p>
    <w:p w14:paraId="73E6A3C8" w14:textId="77777777" w:rsidR="00F60098" w:rsidRPr="00311C96" w:rsidRDefault="00F60098" w:rsidP="00F60098">
      <w:pPr>
        <w:pStyle w:val="1"/>
        <w:numPr>
          <w:ilvl w:val="0"/>
          <w:numId w:val="8"/>
        </w:numPr>
        <w:jc w:val="left"/>
        <w:rPr>
          <w:b w:val="0"/>
          <w:lang w:eastAsia="en-US"/>
        </w:rPr>
      </w:pPr>
      <w:r w:rsidRPr="00311C96">
        <w:rPr>
          <w:b w:val="0"/>
          <w:lang w:eastAsia="en-US"/>
        </w:rPr>
        <w:t>Схема территориального планирования основной чертеж;</w:t>
      </w:r>
    </w:p>
    <w:p w14:paraId="7226187A" w14:textId="05E147A8" w:rsidR="00280B2D" w:rsidRPr="00311C96" w:rsidRDefault="00F60098" w:rsidP="00F60098">
      <w:pPr>
        <w:pStyle w:val="1"/>
        <w:numPr>
          <w:ilvl w:val="0"/>
          <w:numId w:val="8"/>
        </w:numPr>
        <w:jc w:val="left"/>
        <w:rPr>
          <w:b w:val="0"/>
          <w:lang w:eastAsia="en-US"/>
        </w:rPr>
      </w:pPr>
      <w:r w:rsidRPr="00311C96">
        <w:rPr>
          <w:b w:val="0"/>
          <w:lang w:eastAsia="en-US"/>
        </w:rPr>
        <w:t>Схема функцио</w:t>
      </w:r>
      <w:r w:rsidR="00280B2D" w:rsidRPr="00311C96">
        <w:rPr>
          <w:b w:val="0"/>
          <w:lang w:eastAsia="en-US"/>
        </w:rPr>
        <w:t>нального зонирования территории.</w:t>
      </w:r>
    </w:p>
    <w:bookmarkEnd w:id="2"/>
    <w:p w14:paraId="2E86BD0B" w14:textId="77777777" w:rsidR="00280B2D" w:rsidRDefault="00280B2D">
      <w:pPr>
        <w:widowControl/>
        <w:suppressAutoHyphens w:val="0"/>
        <w:autoSpaceDE/>
        <w:ind w:firstLine="0"/>
        <w:jc w:val="left"/>
        <w:rPr>
          <w:rFonts w:cs="Arial"/>
          <w:bCs/>
          <w:kern w:val="1"/>
          <w:sz w:val="28"/>
          <w:szCs w:val="32"/>
          <w:lang w:eastAsia="en-US"/>
        </w:rPr>
      </w:pPr>
      <w:r>
        <w:rPr>
          <w:b/>
          <w:lang w:eastAsia="en-US"/>
        </w:rPr>
        <w:br w:type="page"/>
      </w:r>
    </w:p>
    <w:p w14:paraId="4CD8D9F0" w14:textId="77777777" w:rsidR="00753CBF" w:rsidRDefault="00753CBF" w:rsidP="007959CF">
      <w:pPr>
        <w:spacing w:line="360" w:lineRule="auto"/>
        <w:rPr>
          <w:sz w:val="28"/>
          <w:szCs w:val="28"/>
        </w:rPr>
      </w:pPr>
    </w:p>
    <w:p w14:paraId="362DB191" w14:textId="0CD5D875" w:rsidR="007959CF" w:rsidRDefault="007959CF" w:rsidP="007959CF">
      <w:pPr>
        <w:spacing w:line="360" w:lineRule="auto"/>
        <w:rPr>
          <w:sz w:val="28"/>
          <w:szCs w:val="28"/>
        </w:rPr>
      </w:pPr>
      <w:r w:rsidRPr="007959CF">
        <w:rPr>
          <w:sz w:val="28"/>
          <w:szCs w:val="28"/>
        </w:rPr>
        <w:t xml:space="preserve">Настоящий проект внесения изменений в </w:t>
      </w:r>
      <w:r w:rsidR="00F60098">
        <w:rPr>
          <w:sz w:val="28"/>
          <w:szCs w:val="28"/>
        </w:rPr>
        <w:t>схему территориального планирования</w:t>
      </w:r>
      <w:r w:rsidR="00532F93">
        <w:rPr>
          <w:sz w:val="28"/>
          <w:szCs w:val="28"/>
        </w:rPr>
        <w:t xml:space="preserve"> разработан</w:t>
      </w:r>
      <w:r w:rsidRPr="007959CF">
        <w:rPr>
          <w:sz w:val="28"/>
          <w:szCs w:val="28"/>
        </w:rPr>
        <w:t xml:space="preserve"> с целью </w:t>
      </w:r>
      <w:bookmarkStart w:id="4" w:name="OLE_LINK1"/>
      <w:r w:rsidR="00532F93">
        <w:rPr>
          <w:sz w:val="28"/>
          <w:szCs w:val="28"/>
        </w:rPr>
        <w:t xml:space="preserve">актуализации </w:t>
      </w:r>
      <w:bookmarkEnd w:id="4"/>
      <w:r w:rsidR="00532F93">
        <w:rPr>
          <w:sz w:val="28"/>
          <w:szCs w:val="28"/>
        </w:rPr>
        <w:t xml:space="preserve">картографического </w:t>
      </w:r>
      <w:r w:rsidR="0016050E">
        <w:rPr>
          <w:sz w:val="28"/>
          <w:szCs w:val="28"/>
        </w:rPr>
        <w:t>материала</w:t>
      </w:r>
      <w:r w:rsidR="00A453AC">
        <w:rPr>
          <w:sz w:val="28"/>
          <w:szCs w:val="28"/>
        </w:rPr>
        <w:t xml:space="preserve"> схемы территориального планирования</w:t>
      </w:r>
      <w:r w:rsidR="00D27620">
        <w:rPr>
          <w:sz w:val="28"/>
          <w:szCs w:val="28"/>
        </w:rPr>
        <w:t xml:space="preserve"> </w:t>
      </w:r>
      <w:r w:rsidR="00D27620">
        <w:rPr>
          <w:sz w:val="28"/>
          <w:szCs w:val="28"/>
        </w:rPr>
        <w:t xml:space="preserve">в соответствии с </w:t>
      </w:r>
      <w:r w:rsidR="007575A9">
        <w:rPr>
          <w:sz w:val="28"/>
          <w:szCs w:val="28"/>
        </w:rPr>
        <w:t xml:space="preserve">генеральными планами </w:t>
      </w:r>
      <w:proofErr w:type="spellStart"/>
      <w:r w:rsidR="00D27620">
        <w:rPr>
          <w:sz w:val="28"/>
          <w:szCs w:val="28"/>
        </w:rPr>
        <w:t>Моховского</w:t>
      </w:r>
      <w:proofErr w:type="spellEnd"/>
      <w:r w:rsidR="00D27620">
        <w:rPr>
          <w:sz w:val="28"/>
          <w:szCs w:val="28"/>
        </w:rPr>
        <w:t xml:space="preserve">, </w:t>
      </w:r>
      <w:proofErr w:type="spellStart"/>
      <w:r w:rsidR="00D27620">
        <w:rPr>
          <w:sz w:val="28"/>
          <w:szCs w:val="28"/>
        </w:rPr>
        <w:t>Старобачатского</w:t>
      </w:r>
      <w:proofErr w:type="spellEnd"/>
      <w:r w:rsidR="00D27620">
        <w:rPr>
          <w:sz w:val="28"/>
          <w:szCs w:val="28"/>
        </w:rPr>
        <w:t xml:space="preserve">, </w:t>
      </w:r>
      <w:proofErr w:type="spellStart"/>
      <w:r w:rsidR="00D27620">
        <w:rPr>
          <w:sz w:val="28"/>
          <w:szCs w:val="28"/>
        </w:rPr>
        <w:t>Новобачатского</w:t>
      </w:r>
      <w:proofErr w:type="spellEnd"/>
      <w:r w:rsidR="00D27620">
        <w:rPr>
          <w:sz w:val="28"/>
          <w:szCs w:val="28"/>
        </w:rPr>
        <w:t xml:space="preserve">, </w:t>
      </w:r>
      <w:proofErr w:type="spellStart"/>
      <w:r w:rsidR="00D27620">
        <w:rPr>
          <w:sz w:val="28"/>
          <w:szCs w:val="28"/>
        </w:rPr>
        <w:t>Менчерепского</w:t>
      </w:r>
      <w:proofErr w:type="spellEnd"/>
      <w:r w:rsidR="00D27620">
        <w:rPr>
          <w:sz w:val="28"/>
          <w:szCs w:val="28"/>
        </w:rPr>
        <w:t xml:space="preserve">, </w:t>
      </w:r>
      <w:proofErr w:type="spellStart"/>
      <w:r w:rsidR="00D27620">
        <w:rPr>
          <w:sz w:val="28"/>
          <w:szCs w:val="28"/>
        </w:rPr>
        <w:t>Пермяковского</w:t>
      </w:r>
      <w:proofErr w:type="spellEnd"/>
      <w:r w:rsidR="00D27620">
        <w:rPr>
          <w:sz w:val="28"/>
          <w:szCs w:val="28"/>
        </w:rPr>
        <w:t xml:space="preserve">, </w:t>
      </w:r>
      <w:proofErr w:type="spellStart"/>
      <w:r w:rsidR="00D27620">
        <w:rPr>
          <w:sz w:val="28"/>
          <w:szCs w:val="28"/>
        </w:rPr>
        <w:t>Евтинского</w:t>
      </w:r>
      <w:proofErr w:type="spellEnd"/>
      <w:r w:rsidR="00D27620">
        <w:rPr>
          <w:sz w:val="28"/>
          <w:szCs w:val="28"/>
        </w:rPr>
        <w:t xml:space="preserve">, </w:t>
      </w:r>
      <w:proofErr w:type="spellStart"/>
      <w:r w:rsidR="00D27620">
        <w:rPr>
          <w:sz w:val="28"/>
          <w:szCs w:val="28"/>
        </w:rPr>
        <w:t>Старопестеревского</w:t>
      </w:r>
      <w:proofErr w:type="spellEnd"/>
      <w:r w:rsidR="00D27620">
        <w:rPr>
          <w:sz w:val="28"/>
          <w:szCs w:val="28"/>
        </w:rPr>
        <w:t xml:space="preserve"> и </w:t>
      </w:r>
      <w:proofErr w:type="spellStart"/>
      <w:r w:rsidR="00D27620">
        <w:rPr>
          <w:sz w:val="28"/>
          <w:szCs w:val="28"/>
        </w:rPr>
        <w:t>Бековского</w:t>
      </w:r>
      <w:proofErr w:type="spellEnd"/>
      <w:r w:rsidR="00D27620">
        <w:rPr>
          <w:sz w:val="28"/>
          <w:szCs w:val="28"/>
        </w:rPr>
        <w:t xml:space="preserve"> сельск</w:t>
      </w:r>
      <w:r w:rsidR="007575A9">
        <w:rPr>
          <w:sz w:val="28"/>
          <w:szCs w:val="28"/>
        </w:rPr>
        <w:t>их</w:t>
      </w:r>
      <w:r w:rsidR="00D27620">
        <w:rPr>
          <w:sz w:val="28"/>
          <w:szCs w:val="28"/>
        </w:rPr>
        <w:t xml:space="preserve"> поселени</w:t>
      </w:r>
      <w:r w:rsidR="007575A9">
        <w:rPr>
          <w:sz w:val="28"/>
          <w:szCs w:val="28"/>
        </w:rPr>
        <w:t xml:space="preserve">й, в соответствии с программами развития угледобывающих </w:t>
      </w:r>
      <w:r w:rsidR="006E3CDE">
        <w:rPr>
          <w:sz w:val="28"/>
          <w:szCs w:val="28"/>
        </w:rPr>
        <w:t xml:space="preserve"> </w:t>
      </w:r>
      <w:r w:rsidR="007575A9">
        <w:rPr>
          <w:sz w:val="28"/>
          <w:szCs w:val="28"/>
        </w:rPr>
        <w:t>предприятий, актуализации местоположения объектов культурного наследия и особо охраняемых природных территорий.</w:t>
      </w:r>
    </w:p>
    <w:p w14:paraId="1201D84D" w14:textId="1A1BABB1" w:rsidR="00532F93" w:rsidRDefault="00952EAC" w:rsidP="00532F93">
      <w:pPr>
        <w:spacing w:line="360" w:lineRule="auto"/>
        <w:rPr>
          <w:sz w:val="28"/>
          <w:szCs w:val="28"/>
        </w:rPr>
      </w:pPr>
      <w:r w:rsidRPr="00952EAC">
        <w:rPr>
          <w:sz w:val="28"/>
          <w:szCs w:val="28"/>
        </w:rPr>
        <w:t xml:space="preserve">В процессе выполнения работ внесены изменения в следующий картографический материал </w:t>
      </w:r>
      <w:r w:rsidR="00532F93">
        <w:rPr>
          <w:sz w:val="28"/>
          <w:szCs w:val="28"/>
        </w:rPr>
        <w:t xml:space="preserve">схем территориального планирования </w:t>
      </w:r>
      <w:proofErr w:type="gramStart"/>
      <w:r w:rsidR="00D27620">
        <w:rPr>
          <w:sz w:val="28"/>
          <w:szCs w:val="28"/>
        </w:rPr>
        <w:t xml:space="preserve">Беловского </w:t>
      </w:r>
      <w:r w:rsidR="00532F93">
        <w:rPr>
          <w:sz w:val="28"/>
          <w:szCs w:val="28"/>
        </w:rPr>
        <w:t xml:space="preserve"> района</w:t>
      </w:r>
      <w:proofErr w:type="gramEnd"/>
      <w:r w:rsidRPr="00952EAC">
        <w:rPr>
          <w:sz w:val="28"/>
          <w:szCs w:val="28"/>
        </w:rPr>
        <w:t>:</w:t>
      </w:r>
    </w:p>
    <w:p w14:paraId="6FE61C67" w14:textId="5DB9CE62" w:rsidR="00FF0933" w:rsidRPr="00D27620" w:rsidRDefault="00D27620" w:rsidP="00D27620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6E3CDE" w:rsidRPr="00D27620">
        <w:rPr>
          <w:rFonts w:eastAsia="Calibri"/>
          <w:sz w:val="28"/>
          <w:szCs w:val="28"/>
          <w:lang w:eastAsia="en-US"/>
        </w:rPr>
        <w:t>Схема планировочной организации территории</w:t>
      </w:r>
      <w:r w:rsidR="009128F2" w:rsidRPr="00D27620">
        <w:rPr>
          <w:rFonts w:eastAsia="Calibri"/>
          <w:sz w:val="28"/>
          <w:szCs w:val="28"/>
          <w:lang w:eastAsia="en-US"/>
        </w:rPr>
        <w:t>:</w:t>
      </w:r>
    </w:p>
    <w:p w14:paraId="5619AD30" w14:textId="41996078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Pr="00D27620">
        <w:rPr>
          <w:rFonts w:eastAsia="Calibri"/>
          <w:sz w:val="28"/>
          <w:szCs w:val="28"/>
          <w:lang w:eastAsia="en-US"/>
        </w:rPr>
        <w:t xml:space="preserve"> границы </w:t>
      </w:r>
      <w:r w:rsidRPr="00D27620">
        <w:rPr>
          <w:sz w:val="28"/>
          <w:szCs w:val="28"/>
          <w:lang w:eastAsia="en-US"/>
        </w:rPr>
        <w:t>земель сельскохозяйственного назначения;</w:t>
      </w:r>
    </w:p>
    <w:p w14:paraId="129E6844" w14:textId="0E683834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 w:rsidRPr="00D27620">
        <w:rPr>
          <w:sz w:val="28"/>
          <w:szCs w:val="28"/>
          <w:lang w:eastAsia="en-US"/>
        </w:rPr>
        <w:t xml:space="preserve">земель </w:t>
      </w:r>
      <w:r w:rsidRPr="00D27620">
        <w:rPr>
          <w:sz w:val="28"/>
          <w:szCs w:val="28"/>
          <w:lang w:eastAsia="en-US"/>
        </w:rPr>
        <w:t>населенных пунктов;</w:t>
      </w:r>
    </w:p>
    <w:p w14:paraId="1721D2B5" w14:textId="5318F5E8" w:rsidR="00D27620" w:rsidRPr="00D27620" w:rsidRDefault="00D27620" w:rsidP="00D27620">
      <w:pPr>
        <w:spacing w:line="360" w:lineRule="auto"/>
        <w:ind w:left="709" w:firstLine="0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 w:rsidRPr="00D27620">
        <w:rPr>
          <w:sz w:val="28"/>
          <w:szCs w:val="28"/>
          <w:lang w:eastAsia="en-US"/>
        </w:rPr>
        <w:t>земель промышленности, энергетики, транспорта,</w:t>
      </w:r>
      <w:r w:rsidRPr="00D27620">
        <w:rPr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связи, радиовещания, телевидения, информатики,</w:t>
      </w:r>
      <w:r w:rsidRPr="00D27620">
        <w:rPr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космического обеспечения, обороны, безопасности</w:t>
      </w:r>
      <w:r w:rsidRPr="00D27620">
        <w:rPr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и иного специального назначения</w:t>
      </w:r>
      <w:r w:rsidRPr="00D27620">
        <w:rPr>
          <w:sz w:val="28"/>
          <w:szCs w:val="28"/>
          <w:lang w:eastAsia="en-US"/>
        </w:rPr>
        <w:t>;</w:t>
      </w:r>
    </w:p>
    <w:p w14:paraId="2D7284A6" w14:textId="792F075F" w:rsidR="00D27620" w:rsidRPr="00D27620" w:rsidRDefault="00D27620" w:rsidP="00D27620">
      <w:pPr>
        <w:spacing w:line="360" w:lineRule="auto"/>
        <w:ind w:left="709" w:firstLine="0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>границы</w:t>
      </w:r>
      <w:r w:rsidRPr="00D27620">
        <w:rPr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 xml:space="preserve">земель </w:t>
      </w:r>
      <w:r w:rsidRPr="00D27620">
        <w:rPr>
          <w:sz w:val="28"/>
          <w:szCs w:val="28"/>
          <w:lang w:eastAsia="en-US"/>
        </w:rPr>
        <w:t>особо охраняемых территорий и объектов;</w:t>
      </w:r>
    </w:p>
    <w:p w14:paraId="7F36A9F9" w14:textId="1569825C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>границы</w:t>
      </w:r>
      <w:r w:rsidRPr="00D27620">
        <w:rPr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 xml:space="preserve">земель </w:t>
      </w:r>
      <w:r w:rsidRPr="00D27620">
        <w:rPr>
          <w:sz w:val="28"/>
          <w:szCs w:val="28"/>
          <w:lang w:eastAsia="en-US"/>
        </w:rPr>
        <w:t>лесного фонда;</w:t>
      </w:r>
    </w:p>
    <w:p w14:paraId="6346BA73" w14:textId="73F6F769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границы земель</w:t>
      </w:r>
      <w:r w:rsidRPr="00D27620">
        <w:rPr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водного фонда;</w:t>
      </w:r>
    </w:p>
    <w:p w14:paraId="4D09788E" w14:textId="7AA098EF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границы земель</w:t>
      </w:r>
      <w:r w:rsidRPr="00D27620">
        <w:rPr>
          <w:sz w:val="28"/>
          <w:szCs w:val="28"/>
          <w:lang w:eastAsia="en-US"/>
        </w:rPr>
        <w:t xml:space="preserve"> запаса;</w:t>
      </w:r>
    </w:p>
    <w:p w14:paraId="5FB729AE" w14:textId="4199EE96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>-</w:t>
      </w:r>
      <w:r w:rsidR="007575A9" w:rsidRPr="007575A9">
        <w:rPr>
          <w:rFonts w:eastAsia="Calibri"/>
          <w:sz w:val="28"/>
          <w:szCs w:val="28"/>
          <w:lang w:eastAsia="en-US"/>
        </w:rPr>
        <w:t xml:space="preserve">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существующие границы сельских поселений;</w:t>
      </w:r>
    </w:p>
    <w:p w14:paraId="07A0DB8C" w14:textId="2AAC4017" w:rsid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существующая граница Беловского района;</w:t>
      </w:r>
    </w:p>
    <w:p w14:paraId="1896C10F" w14:textId="0676F993" w:rsidR="00D27620" w:rsidRPr="00D27620" w:rsidRDefault="00D27620" w:rsidP="00D2762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>- Добавлены лицензионные участки горного отвода.</w:t>
      </w:r>
    </w:p>
    <w:p w14:paraId="3916442A" w14:textId="20BCF8E1" w:rsidR="00FF0933" w:rsidRDefault="00D27620" w:rsidP="00D2762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FF0933">
        <w:rPr>
          <w:sz w:val="28"/>
          <w:szCs w:val="28"/>
        </w:rPr>
        <w:t xml:space="preserve">) </w:t>
      </w:r>
      <w:r w:rsidR="006E3CDE" w:rsidRPr="00FF0933">
        <w:rPr>
          <w:sz w:val="28"/>
          <w:szCs w:val="28"/>
        </w:rPr>
        <w:t>Схема территориального планирования (Основной чертеж)</w:t>
      </w:r>
      <w:r w:rsidR="00E6688F">
        <w:rPr>
          <w:sz w:val="28"/>
          <w:szCs w:val="28"/>
        </w:rPr>
        <w:t>:</w:t>
      </w:r>
    </w:p>
    <w:p w14:paraId="28E68BA8" w14:textId="2E8B34E4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 w:rsidRPr="00D27620">
        <w:rPr>
          <w:sz w:val="28"/>
          <w:szCs w:val="28"/>
          <w:lang w:eastAsia="en-US"/>
        </w:rPr>
        <w:t>земель сельскохозяйственного назначения;</w:t>
      </w:r>
    </w:p>
    <w:p w14:paraId="2F886368" w14:textId="3897C5FD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 w:rsidRPr="00D27620">
        <w:rPr>
          <w:sz w:val="28"/>
          <w:szCs w:val="28"/>
          <w:lang w:eastAsia="en-US"/>
        </w:rPr>
        <w:t>земель населенных пунктов;</w:t>
      </w:r>
    </w:p>
    <w:p w14:paraId="1E5A492D" w14:textId="261FB2F4" w:rsidR="00D27620" w:rsidRPr="00D27620" w:rsidRDefault="00D27620" w:rsidP="00D27620">
      <w:pPr>
        <w:spacing w:line="360" w:lineRule="auto"/>
        <w:ind w:left="709" w:firstLine="0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lastRenderedPageBreak/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 w:rsidRPr="00D27620">
        <w:rPr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назначения;</w:t>
      </w:r>
    </w:p>
    <w:p w14:paraId="08B60643" w14:textId="228274A6" w:rsidR="00D27620" w:rsidRPr="00D27620" w:rsidRDefault="00D27620" w:rsidP="00D27620">
      <w:pPr>
        <w:spacing w:line="360" w:lineRule="auto"/>
        <w:ind w:left="709" w:firstLine="0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>границы</w:t>
      </w:r>
      <w:r w:rsidRPr="00D27620">
        <w:rPr>
          <w:sz w:val="28"/>
          <w:szCs w:val="28"/>
          <w:lang w:eastAsia="en-US"/>
        </w:rPr>
        <w:t xml:space="preserve"> земель особо охраняемых территорий и объектов;</w:t>
      </w:r>
    </w:p>
    <w:p w14:paraId="4A1AF3AF" w14:textId="2C8961BB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>границы</w:t>
      </w:r>
      <w:r w:rsidRPr="00D27620">
        <w:rPr>
          <w:sz w:val="28"/>
          <w:szCs w:val="28"/>
          <w:lang w:eastAsia="en-US"/>
        </w:rPr>
        <w:t xml:space="preserve"> земель лесного фонда;</w:t>
      </w:r>
    </w:p>
    <w:p w14:paraId="07035506" w14:textId="3E20F96F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границы земель водного фонда;</w:t>
      </w:r>
    </w:p>
    <w:p w14:paraId="25E16F7E" w14:textId="6773083A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границы земель запаса;</w:t>
      </w:r>
    </w:p>
    <w:p w14:paraId="547F03F9" w14:textId="7F36B0DC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>-</w:t>
      </w:r>
      <w:r w:rsidR="007575A9" w:rsidRPr="007575A9">
        <w:rPr>
          <w:rFonts w:eastAsia="Calibri"/>
          <w:sz w:val="28"/>
          <w:szCs w:val="28"/>
          <w:lang w:eastAsia="en-US"/>
        </w:rPr>
        <w:t xml:space="preserve">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существующие границы сельских поселений;</w:t>
      </w:r>
    </w:p>
    <w:p w14:paraId="5325AFDF" w14:textId="7BCAE3DF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существующая граница Беловского района;</w:t>
      </w:r>
    </w:p>
    <w:p w14:paraId="67D8F179" w14:textId="6C5BFEBA" w:rsid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>- Добавлены лице</w:t>
      </w:r>
      <w:r>
        <w:rPr>
          <w:sz w:val="28"/>
          <w:szCs w:val="28"/>
          <w:lang w:eastAsia="en-US"/>
        </w:rPr>
        <w:t>нзионные участки горного отвода;</w:t>
      </w:r>
    </w:p>
    <w:p w14:paraId="20481238" w14:textId="59626FE2" w:rsidR="00D27620" w:rsidRDefault="00D27620" w:rsidP="00D27620">
      <w:pPr>
        <w:spacing w:line="360" w:lineRule="auto"/>
        <w:ind w:left="993" w:hanging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Добавлены п</w:t>
      </w:r>
      <w:r w:rsidRPr="00D27620">
        <w:rPr>
          <w:sz w:val="28"/>
          <w:szCs w:val="28"/>
          <w:lang w:eastAsia="en-US"/>
        </w:rPr>
        <w:t>одрабатываемые территории шахт</w:t>
      </w:r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Старопестеревское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поселение);</w:t>
      </w:r>
    </w:p>
    <w:p w14:paraId="53DB3308" w14:textId="50CA10CE" w:rsidR="00D27620" w:rsidRDefault="00D27620" w:rsidP="00D27620">
      <w:pPr>
        <w:spacing w:line="360" w:lineRule="auto"/>
        <w:ind w:left="993" w:hanging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Актуализированны</w:t>
      </w:r>
      <w:proofErr w:type="spellEnd"/>
      <w:r w:rsidR="007575A9">
        <w:rPr>
          <w:rFonts w:eastAsia="Calibri"/>
          <w:sz w:val="28"/>
          <w:szCs w:val="28"/>
          <w:lang w:eastAsia="en-US"/>
        </w:rPr>
        <w:t xml:space="preserve"> местоположение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памятники</w:t>
      </w:r>
      <w:r w:rsidR="007575A9">
        <w:rPr>
          <w:rFonts w:eastAsia="Calibri"/>
          <w:sz w:val="28"/>
          <w:szCs w:val="28"/>
          <w:lang w:eastAsia="en-US"/>
        </w:rPr>
        <w:t>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археологии и истории;</w:t>
      </w:r>
    </w:p>
    <w:p w14:paraId="2945095C" w14:textId="70CB0048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 автомобильн</w:t>
      </w:r>
      <w:r>
        <w:rPr>
          <w:rFonts w:eastAsia="Calibri"/>
          <w:color w:val="auto"/>
          <w:sz w:val="28"/>
          <w:szCs w:val="28"/>
          <w:lang w:eastAsia="en-US"/>
        </w:rPr>
        <w:t>ых</w:t>
      </w:r>
      <w:r>
        <w:rPr>
          <w:rFonts w:eastAsia="Calibri"/>
          <w:color w:val="auto"/>
          <w:sz w:val="28"/>
          <w:szCs w:val="28"/>
          <w:lang w:eastAsia="en-US"/>
        </w:rPr>
        <w:t xml:space="preserve"> дорог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14:paraId="3DB4493E" w14:textId="1BE89C51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границы </w:t>
      </w:r>
      <w:r>
        <w:rPr>
          <w:rFonts w:eastAsia="Calibri"/>
          <w:color w:val="auto"/>
          <w:sz w:val="28"/>
          <w:szCs w:val="28"/>
          <w:lang w:eastAsia="en-US"/>
        </w:rPr>
        <w:t>железных</w:t>
      </w:r>
      <w:r>
        <w:rPr>
          <w:rFonts w:eastAsia="Calibri"/>
          <w:color w:val="auto"/>
          <w:sz w:val="28"/>
          <w:szCs w:val="28"/>
          <w:lang w:eastAsia="en-US"/>
        </w:rPr>
        <w:t xml:space="preserve"> дорог;</w:t>
      </w:r>
    </w:p>
    <w:p w14:paraId="3031B9FD" w14:textId="24F46CFC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 охранных зон линий электропередач;</w:t>
      </w:r>
    </w:p>
    <w:p w14:paraId="2742DBBD" w14:textId="6F1B3ED7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 санитарно-защитных зон промышленных объектов;</w:t>
      </w:r>
    </w:p>
    <w:p w14:paraId="2AE8E7CA" w14:textId="38F65FCA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 Добавлены территории заказников;</w:t>
      </w:r>
    </w:p>
    <w:p w14:paraId="5EC5A451" w14:textId="0ABD122D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</w:t>
      </w:r>
      <w:r>
        <w:rPr>
          <w:rFonts w:eastAsia="Calibri"/>
          <w:color w:val="auto"/>
          <w:sz w:val="28"/>
          <w:szCs w:val="28"/>
          <w:lang w:eastAsia="en-US"/>
        </w:rPr>
        <w:t xml:space="preserve"> кладбищ, полигонов ТБО, скотомогильников;</w:t>
      </w:r>
    </w:p>
    <w:p w14:paraId="1E7E9EF7" w14:textId="166A3A33" w:rsidR="00D27620" w:rsidRPr="00D27620" w:rsidRDefault="00D27620" w:rsidP="00D27620">
      <w:pPr>
        <w:spacing w:line="360" w:lineRule="auto"/>
        <w:ind w:left="993" w:hanging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санитарно-защитных зон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кладбищ, полигонов ТБО, скотомогильников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14:paraId="0CA49FEA" w14:textId="6CBAEEED" w:rsidR="00D27620" w:rsidRDefault="00D27620" w:rsidP="00D27620">
      <w:pPr>
        <w:spacing w:line="360" w:lineRule="auto"/>
        <w:ind w:left="993" w:hanging="284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</w:t>
      </w:r>
      <w:r>
        <w:rPr>
          <w:rFonts w:eastAsia="Calibri"/>
          <w:color w:val="auto"/>
          <w:sz w:val="28"/>
          <w:szCs w:val="28"/>
          <w:lang w:eastAsia="en-US"/>
        </w:rPr>
        <w:t xml:space="preserve"> зон природного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дпчного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отдыха, зон пляжного отдыха.</w:t>
      </w:r>
    </w:p>
    <w:p w14:paraId="32E04749" w14:textId="132C0394" w:rsidR="006E3CDE" w:rsidRPr="00FF0933" w:rsidRDefault="00D27620" w:rsidP="00D2762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F0933">
        <w:rPr>
          <w:sz w:val="28"/>
          <w:szCs w:val="28"/>
        </w:rPr>
        <w:t xml:space="preserve">) </w:t>
      </w:r>
      <w:r w:rsidR="006E3CDE" w:rsidRPr="00FF0933">
        <w:rPr>
          <w:sz w:val="28"/>
          <w:szCs w:val="28"/>
        </w:rPr>
        <w:t>Схема функционального зонирования территории.</w:t>
      </w:r>
    </w:p>
    <w:p w14:paraId="76986F70" w14:textId="79BF00B9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proofErr w:type="spellStart"/>
      <w:r>
        <w:rPr>
          <w:rFonts w:eastAsia="Calibri"/>
          <w:sz w:val="28"/>
          <w:szCs w:val="28"/>
          <w:lang w:eastAsia="en-US"/>
        </w:rPr>
        <w:t>у</w:t>
      </w:r>
      <w:r w:rsidRPr="00D27620">
        <w:rPr>
          <w:sz w:val="28"/>
          <w:szCs w:val="28"/>
          <w:lang w:eastAsia="en-US"/>
        </w:rPr>
        <w:t>рбо</w:t>
      </w:r>
      <w:proofErr w:type="spellEnd"/>
      <w:r w:rsidRPr="00D27620">
        <w:rPr>
          <w:sz w:val="28"/>
          <w:szCs w:val="28"/>
          <w:lang w:eastAsia="en-US"/>
        </w:rPr>
        <w:t>-селитебн</w:t>
      </w:r>
      <w:r>
        <w:rPr>
          <w:sz w:val="28"/>
          <w:szCs w:val="28"/>
          <w:lang w:eastAsia="en-US"/>
        </w:rPr>
        <w:t>ой</w:t>
      </w:r>
      <w:r w:rsidRPr="00D27620">
        <w:rPr>
          <w:sz w:val="28"/>
          <w:szCs w:val="28"/>
          <w:lang w:eastAsia="en-US"/>
        </w:rPr>
        <w:t xml:space="preserve"> зон</w:t>
      </w:r>
      <w:r>
        <w:rPr>
          <w:sz w:val="28"/>
          <w:szCs w:val="28"/>
          <w:lang w:eastAsia="en-US"/>
        </w:rPr>
        <w:t>ы</w:t>
      </w:r>
      <w:r w:rsidRPr="00D27620">
        <w:rPr>
          <w:sz w:val="28"/>
          <w:szCs w:val="28"/>
          <w:lang w:eastAsia="en-US"/>
        </w:rPr>
        <w:t>;</w:t>
      </w:r>
    </w:p>
    <w:p w14:paraId="50F81752" w14:textId="14A4D94A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>
        <w:rPr>
          <w:rFonts w:eastAsia="Calibri"/>
          <w:sz w:val="28"/>
          <w:szCs w:val="28"/>
          <w:lang w:eastAsia="en-US"/>
        </w:rPr>
        <w:t>с</w:t>
      </w:r>
      <w:r w:rsidRPr="00D27620">
        <w:rPr>
          <w:sz w:val="28"/>
          <w:szCs w:val="28"/>
          <w:lang w:eastAsia="en-US"/>
        </w:rPr>
        <w:t>ельскохозяйственн</w:t>
      </w:r>
      <w:r>
        <w:rPr>
          <w:sz w:val="28"/>
          <w:szCs w:val="28"/>
          <w:lang w:eastAsia="en-US"/>
        </w:rPr>
        <w:t>ой</w:t>
      </w:r>
      <w:r w:rsidRPr="00D27620">
        <w:rPr>
          <w:sz w:val="28"/>
          <w:szCs w:val="28"/>
          <w:lang w:eastAsia="en-US"/>
        </w:rPr>
        <w:t xml:space="preserve"> зон</w:t>
      </w:r>
      <w:r>
        <w:rPr>
          <w:sz w:val="28"/>
          <w:szCs w:val="28"/>
          <w:lang w:eastAsia="en-US"/>
        </w:rPr>
        <w:t>ы</w:t>
      </w:r>
      <w:r w:rsidRPr="00D27620">
        <w:rPr>
          <w:sz w:val="28"/>
          <w:szCs w:val="28"/>
          <w:lang w:eastAsia="en-US"/>
        </w:rPr>
        <w:t>;</w:t>
      </w:r>
    </w:p>
    <w:p w14:paraId="58A3738A" w14:textId="3078BA69" w:rsidR="00D27620" w:rsidRPr="00D27620" w:rsidRDefault="00D27620" w:rsidP="00D27620">
      <w:pPr>
        <w:spacing w:line="360" w:lineRule="auto"/>
        <w:ind w:left="709" w:firstLine="0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lastRenderedPageBreak/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 xml:space="preserve">границы </w:t>
      </w:r>
      <w:r>
        <w:rPr>
          <w:rFonts w:eastAsia="Calibri"/>
          <w:sz w:val="28"/>
          <w:szCs w:val="28"/>
          <w:lang w:eastAsia="en-US"/>
        </w:rPr>
        <w:t>л</w:t>
      </w:r>
      <w:r w:rsidRPr="00D27620">
        <w:rPr>
          <w:sz w:val="28"/>
          <w:szCs w:val="28"/>
          <w:lang w:eastAsia="en-US"/>
        </w:rPr>
        <w:t>есохозяйственн</w:t>
      </w:r>
      <w:r>
        <w:rPr>
          <w:sz w:val="28"/>
          <w:szCs w:val="28"/>
          <w:lang w:eastAsia="en-US"/>
        </w:rPr>
        <w:t>ой</w:t>
      </w:r>
      <w:r w:rsidRPr="00D27620">
        <w:rPr>
          <w:sz w:val="28"/>
          <w:szCs w:val="28"/>
          <w:lang w:eastAsia="en-US"/>
        </w:rPr>
        <w:t xml:space="preserve"> зон</w:t>
      </w:r>
      <w:r>
        <w:rPr>
          <w:sz w:val="28"/>
          <w:szCs w:val="28"/>
          <w:lang w:eastAsia="en-US"/>
        </w:rPr>
        <w:t>ы</w:t>
      </w:r>
      <w:r w:rsidRPr="00D27620">
        <w:rPr>
          <w:sz w:val="28"/>
          <w:szCs w:val="28"/>
          <w:lang w:eastAsia="en-US"/>
        </w:rPr>
        <w:t>;</w:t>
      </w:r>
    </w:p>
    <w:p w14:paraId="11944B4E" w14:textId="7B1B3767" w:rsidR="00D27620" w:rsidRPr="00D27620" w:rsidRDefault="00D27620" w:rsidP="00D27620">
      <w:pPr>
        <w:spacing w:line="360" w:lineRule="auto"/>
        <w:ind w:left="709" w:firstLine="0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>границы</w:t>
      </w:r>
      <w:r w:rsidRPr="00D276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Pr="00D27620">
        <w:rPr>
          <w:sz w:val="28"/>
          <w:szCs w:val="28"/>
          <w:lang w:eastAsia="en-US"/>
        </w:rPr>
        <w:t>орнодобывающ</w:t>
      </w:r>
      <w:r>
        <w:rPr>
          <w:sz w:val="28"/>
          <w:szCs w:val="28"/>
          <w:lang w:eastAsia="en-US"/>
        </w:rPr>
        <w:t>ей</w:t>
      </w:r>
      <w:r w:rsidRPr="00D27620">
        <w:rPr>
          <w:sz w:val="28"/>
          <w:szCs w:val="28"/>
          <w:lang w:eastAsia="en-US"/>
        </w:rPr>
        <w:t xml:space="preserve"> зон</w:t>
      </w:r>
      <w:r>
        <w:rPr>
          <w:sz w:val="28"/>
          <w:szCs w:val="28"/>
          <w:lang w:eastAsia="en-US"/>
        </w:rPr>
        <w:t>ы</w:t>
      </w:r>
      <w:r w:rsidRPr="00D27620">
        <w:rPr>
          <w:sz w:val="28"/>
          <w:szCs w:val="28"/>
          <w:lang w:eastAsia="en-US"/>
        </w:rPr>
        <w:t>;</w:t>
      </w:r>
    </w:p>
    <w:p w14:paraId="01199E78" w14:textId="5839E565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rFonts w:eastAsia="Calibri"/>
          <w:sz w:val="28"/>
          <w:szCs w:val="28"/>
          <w:lang w:eastAsia="en-US"/>
        </w:rPr>
        <w:t>границы</w:t>
      </w:r>
      <w:r w:rsidRPr="00D276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D27620">
        <w:rPr>
          <w:sz w:val="28"/>
          <w:szCs w:val="28"/>
          <w:lang w:eastAsia="en-US"/>
        </w:rPr>
        <w:t>екреационн</w:t>
      </w:r>
      <w:r>
        <w:rPr>
          <w:sz w:val="28"/>
          <w:szCs w:val="28"/>
          <w:lang w:eastAsia="en-US"/>
        </w:rPr>
        <w:t>ой</w:t>
      </w:r>
      <w:r w:rsidRPr="00D27620">
        <w:rPr>
          <w:sz w:val="28"/>
          <w:szCs w:val="28"/>
          <w:lang w:eastAsia="en-US"/>
        </w:rPr>
        <w:t xml:space="preserve"> зон</w:t>
      </w:r>
      <w:r>
        <w:rPr>
          <w:sz w:val="28"/>
          <w:szCs w:val="28"/>
          <w:lang w:eastAsia="en-US"/>
        </w:rPr>
        <w:t>ы</w:t>
      </w:r>
      <w:r w:rsidRPr="00D27620">
        <w:rPr>
          <w:sz w:val="28"/>
          <w:szCs w:val="28"/>
          <w:lang w:eastAsia="en-US"/>
        </w:rPr>
        <w:t>;</w:t>
      </w:r>
    </w:p>
    <w:p w14:paraId="4EE11EBC" w14:textId="2F53809C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 xml:space="preserve">границы </w:t>
      </w:r>
      <w:r>
        <w:rPr>
          <w:sz w:val="28"/>
          <w:szCs w:val="28"/>
          <w:lang w:eastAsia="en-US"/>
        </w:rPr>
        <w:t>п</w:t>
      </w:r>
      <w:r w:rsidRPr="00D27620">
        <w:rPr>
          <w:sz w:val="28"/>
          <w:szCs w:val="28"/>
          <w:lang w:eastAsia="en-US"/>
        </w:rPr>
        <w:t>риродоохранн</w:t>
      </w:r>
      <w:r>
        <w:rPr>
          <w:sz w:val="28"/>
          <w:szCs w:val="28"/>
          <w:lang w:eastAsia="en-US"/>
        </w:rPr>
        <w:t>ой</w:t>
      </w:r>
      <w:r w:rsidRPr="00D27620">
        <w:rPr>
          <w:sz w:val="28"/>
          <w:szCs w:val="28"/>
          <w:lang w:eastAsia="en-US"/>
        </w:rPr>
        <w:t xml:space="preserve"> зон</w:t>
      </w:r>
      <w:r>
        <w:rPr>
          <w:sz w:val="28"/>
          <w:szCs w:val="28"/>
          <w:lang w:eastAsia="en-US"/>
        </w:rPr>
        <w:t>ы</w:t>
      </w:r>
      <w:r w:rsidRPr="00D27620">
        <w:rPr>
          <w:sz w:val="28"/>
          <w:szCs w:val="28"/>
          <w:lang w:eastAsia="en-US"/>
        </w:rPr>
        <w:t>;</w:t>
      </w:r>
    </w:p>
    <w:p w14:paraId="2D64F488" w14:textId="43C91981" w:rsid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границы</w:t>
      </w:r>
      <w:r>
        <w:rPr>
          <w:sz w:val="28"/>
          <w:szCs w:val="28"/>
          <w:lang w:eastAsia="en-US"/>
        </w:rPr>
        <w:t xml:space="preserve"> з</w:t>
      </w:r>
      <w:r w:rsidRPr="00D27620">
        <w:rPr>
          <w:sz w:val="28"/>
          <w:szCs w:val="28"/>
          <w:lang w:eastAsia="en-US"/>
        </w:rPr>
        <w:t>он с особыми условиями использования</w:t>
      </w:r>
      <w:r w:rsidRPr="00D27620">
        <w:rPr>
          <w:sz w:val="28"/>
          <w:szCs w:val="28"/>
          <w:lang w:eastAsia="en-US"/>
        </w:rPr>
        <w:t>;</w:t>
      </w:r>
    </w:p>
    <w:p w14:paraId="1B8DDA17" w14:textId="69B133E9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границы земель</w:t>
      </w:r>
      <w:r w:rsidRPr="00D27620">
        <w:rPr>
          <w:sz w:val="28"/>
          <w:szCs w:val="28"/>
          <w:lang w:eastAsia="en-US"/>
        </w:rPr>
        <w:t xml:space="preserve"> запаса</w:t>
      </w:r>
      <w:r>
        <w:rPr>
          <w:sz w:val="28"/>
          <w:szCs w:val="28"/>
          <w:lang w:eastAsia="en-US"/>
        </w:rPr>
        <w:t>;</w:t>
      </w:r>
    </w:p>
    <w:p w14:paraId="1505C95F" w14:textId="41B153CA" w:rsidR="00D27620" w:rsidRP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>-</w:t>
      </w:r>
      <w:r w:rsidR="007575A9" w:rsidRPr="007575A9">
        <w:rPr>
          <w:rFonts w:eastAsia="Calibri"/>
          <w:sz w:val="28"/>
          <w:szCs w:val="28"/>
          <w:lang w:eastAsia="en-US"/>
        </w:rPr>
        <w:t xml:space="preserve">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существующие границы сельских поселений;</w:t>
      </w:r>
    </w:p>
    <w:p w14:paraId="2FF29044" w14:textId="622A412C" w:rsid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 w:rsidRPr="00D27620">
        <w:rPr>
          <w:sz w:val="28"/>
          <w:szCs w:val="28"/>
          <w:lang w:eastAsia="en-US"/>
        </w:rPr>
        <w:t>существующая граница Беловского района;</w:t>
      </w:r>
    </w:p>
    <w:p w14:paraId="06DC4263" w14:textId="77777777" w:rsidR="00D27620" w:rsidRDefault="00D27620" w:rsidP="00D27620">
      <w:pPr>
        <w:spacing w:line="360" w:lineRule="auto"/>
        <w:rPr>
          <w:sz w:val="28"/>
          <w:szCs w:val="28"/>
          <w:lang w:eastAsia="en-US"/>
        </w:rPr>
      </w:pPr>
      <w:r w:rsidRPr="00D27620">
        <w:rPr>
          <w:sz w:val="28"/>
          <w:szCs w:val="28"/>
          <w:lang w:eastAsia="en-US"/>
        </w:rPr>
        <w:t>- Добавлены лице</w:t>
      </w:r>
      <w:r>
        <w:rPr>
          <w:sz w:val="28"/>
          <w:szCs w:val="28"/>
          <w:lang w:eastAsia="en-US"/>
        </w:rPr>
        <w:t>нзионные участки горного отвода;</w:t>
      </w:r>
    </w:p>
    <w:p w14:paraId="4AEB95A6" w14:textId="77777777" w:rsidR="00D27620" w:rsidRDefault="00D27620" w:rsidP="00D27620">
      <w:pPr>
        <w:spacing w:line="360" w:lineRule="auto"/>
        <w:ind w:left="993" w:hanging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Добавлены п</w:t>
      </w:r>
      <w:r w:rsidRPr="00D27620">
        <w:rPr>
          <w:sz w:val="28"/>
          <w:szCs w:val="28"/>
          <w:lang w:eastAsia="en-US"/>
        </w:rPr>
        <w:t>одрабатываемые территории шахт</w:t>
      </w:r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Старопестеревское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поселение);</w:t>
      </w:r>
    </w:p>
    <w:p w14:paraId="7BEEB106" w14:textId="30839288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 автомобильных дорог;</w:t>
      </w:r>
    </w:p>
    <w:p w14:paraId="0F0A3615" w14:textId="6AB27ABC" w:rsidR="00D27620" w:rsidRDefault="00D27620" w:rsidP="00D27620">
      <w:pPr>
        <w:spacing w:line="360" w:lineRule="auto"/>
        <w:ind w:left="993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5A9">
        <w:rPr>
          <w:rFonts w:eastAsia="Calibri"/>
          <w:sz w:val="28"/>
          <w:szCs w:val="28"/>
          <w:lang w:eastAsia="en-US"/>
        </w:rPr>
        <w:t>Актуализированы</w:t>
      </w:r>
      <w:r w:rsidR="007575A9" w:rsidRPr="00D276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границы железных дорог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260255D5" w14:textId="77777777" w:rsidR="00D27620" w:rsidRPr="00952EAC" w:rsidRDefault="00D27620" w:rsidP="00952EAC">
      <w:pPr>
        <w:spacing w:line="360" w:lineRule="auto"/>
        <w:rPr>
          <w:sz w:val="28"/>
          <w:szCs w:val="28"/>
        </w:rPr>
      </w:pPr>
    </w:p>
    <w:p w14:paraId="1778DA41" w14:textId="159B5A8D" w:rsidR="005D5230" w:rsidRDefault="005D5230" w:rsidP="00311C96">
      <w:pPr>
        <w:spacing w:line="360" w:lineRule="auto"/>
        <w:ind w:firstLine="360"/>
        <w:rPr>
          <w:sz w:val="28"/>
          <w:szCs w:val="28"/>
        </w:rPr>
      </w:pPr>
      <w:r w:rsidRPr="007959CF">
        <w:rPr>
          <w:sz w:val="28"/>
          <w:szCs w:val="28"/>
        </w:rPr>
        <w:t>Далее в таблиц</w:t>
      </w:r>
      <w:r>
        <w:rPr>
          <w:sz w:val="28"/>
          <w:szCs w:val="28"/>
        </w:rPr>
        <w:t>е 1</w:t>
      </w:r>
      <w:r w:rsidRPr="007959CF">
        <w:rPr>
          <w:sz w:val="28"/>
          <w:szCs w:val="28"/>
        </w:rPr>
        <w:t xml:space="preserve"> приведен перечень изменений функциональных зон </w:t>
      </w:r>
      <w:r>
        <w:rPr>
          <w:sz w:val="28"/>
          <w:szCs w:val="28"/>
        </w:rPr>
        <w:t xml:space="preserve">и категорий </w:t>
      </w:r>
      <w:r w:rsidR="001E4E7F">
        <w:rPr>
          <w:sz w:val="28"/>
          <w:szCs w:val="28"/>
        </w:rPr>
        <w:t>каждой карты.</w:t>
      </w:r>
    </w:p>
    <w:p w14:paraId="03ED9EC1" w14:textId="77777777" w:rsidR="001E4E7F" w:rsidRDefault="001E4E7F" w:rsidP="00311C96">
      <w:pPr>
        <w:spacing w:line="360" w:lineRule="auto"/>
        <w:ind w:firstLine="360"/>
        <w:rPr>
          <w:sz w:val="28"/>
          <w:szCs w:val="28"/>
        </w:rPr>
      </w:pPr>
    </w:p>
    <w:p w14:paraId="40E51D51" w14:textId="2F7E05D3" w:rsidR="008778E6" w:rsidRDefault="00280B2D" w:rsidP="001E4E7F">
      <w:pPr>
        <w:widowControl/>
        <w:suppressAutoHyphens w:val="0"/>
        <w:autoSpaceDE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ffb"/>
        <w:tblpPr w:leftFromText="180" w:rightFromText="180" w:vertAnchor="text" w:tblpX="-136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2693"/>
        <w:gridCol w:w="2127"/>
      </w:tblGrid>
      <w:tr w:rsidR="001E4E7F" w14:paraId="04781163" w14:textId="1F7C3B60" w:rsidTr="001E4E7F">
        <w:trPr>
          <w:trHeight w:val="843"/>
          <w:tblHeader/>
        </w:trPr>
        <w:tc>
          <w:tcPr>
            <w:tcW w:w="5240" w:type="dxa"/>
          </w:tcPr>
          <w:p w14:paraId="426053B5" w14:textId="26C6BCCB" w:rsidR="001E4E7F" w:rsidRPr="001E4E7F" w:rsidRDefault="001E4E7F" w:rsidP="001E4E7F">
            <w:pPr>
              <w:pStyle w:val="af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E4E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функциональной зоны / категории земель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77E" w14:textId="108A3076" w:rsidR="001E4E7F" w:rsidRDefault="001E4E7F" w:rsidP="001E4E7F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Схема 2009 г.</w:t>
            </w:r>
          </w:p>
          <w:p w14:paraId="3A58451F" w14:textId="0BB6D662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</w:rPr>
            </w:pPr>
            <w:r w:rsidRPr="008778E6">
              <w:rPr>
                <w:b/>
                <w:bCs/>
                <w:sz w:val="22"/>
                <w:szCs w:val="22"/>
                <w:lang w:eastAsia="ru-RU"/>
              </w:rPr>
              <w:t>Площадь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, тыс. </w:t>
            </w:r>
            <w:r w:rsidRPr="008778E6">
              <w:rPr>
                <w:b/>
                <w:bCs/>
                <w:sz w:val="22"/>
                <w:szCs w:val="22"/>
                <w:lang w:eastAsia="ru-RU"/>
              </w:rPr>
              <w:t>га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0A66" w14:textId="096411BE" w:rsidR="001E4E7F" w:rsidRDefault="001E4E7F" w:rsidP="001E4E7F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Схема 2018 г.</w:t>
            </w:r>
          </w:p>
          <w:p w14:paraId="7BFE95C2" w14:textId="69A3CB1D" w:rsidR="001E4E7F" w:rsidRDefault="001E4E7F" w:rsidP="001E4E7F">
            <w:pPr>
              <w:widowControl/>
              <w:suppressAutoHyphens w:val="0"/>
              <w:autoSpaceDE/>
              <w:ind w:firstLine="0"/>
              <w:jc w:val="center"/>
            </w:pPr>
            <w:r w:rsidRPr="008778E6">
              <w:rPr>
                <w:b/>
                <w:bCs/>
                <w:sz w:val="22"/>
                <w:szCs w:val="22"/>
                <w:lang w:eastAsia="ru-RU"/>
              </w:rPr>
              <w:t>Площадь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, тыс. </w:t>
            </w:r>
            <w:r w:rsidRPr="008778E6">
              <w:rPr>
                <w:b/>
                <w:bCs/>
                <w:sz w:val="22"/>
                <w:szCs w:val="22"/>
                <w:lang w:eastAsia="ru-RU"/>
              </w:rPr>
              <w:t>га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4E7F" w14:paraId="4EBA9EA3" w14:textId="77777777" w:rsidTr="001E4E7F">
        <w:trPr>
          <w:trHeight w:val="487"/>
        </w:trPr>
        <w:tc>
          <w:tcPr>
            <w:tcW w:w="10060" w:type="dxa"/>
            <w:gridSpan w:val="3"/>
            <w:tcBorders>
              <w:right w:val="single" w:sz="4" w:space="0" w:color="auto"/>
            </w:tcBorders>
            <w:vAlign w:val="center"/>
          </w:tcPr>
          <w:p w14:paraId="4E6D35ED" w14:textId="6ABA89E9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4"/>
              </w:rPr>
            </w:pPr>
            <w:r w:rsidRPr="001E4E7F">
              <w:rPr>
                <w:rFonts w:eastAsia="Calibri"/>
                <w:b/>
                <w:szCs w:val="24"/>
                <w:lang w:eastAsia="en-US"/>
              </w:rPr>
              <w:t>Схема планировочной организации территории</w:t>
            </w:r>
          </w:p>
        </w:tc>
      </w:tr>
      <w:tr w:rsidR="001E4E7F" w14:paraId="35072EFD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1D3A3783" w14:textId="7A2DD450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BA3" w14:textId="1CE73CAA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166,9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3E42" w14:textId="45846DE6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132,75</w:t>
            </w:r>
          </w:p>
        </w:tc>
      </w:tr>
      <w:tr w:rsidR="001E4E7F" w14:paraId="52D82561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211EF4FF" w14:textId="12777444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5D5" w14:textId="4C164A83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D2E2" w14:textId="7D5DE565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9,38</w:t>
            </w:r>
          </w:p>
        </w:tc>
      </w:tr>
      <w:tr w:rsidR="001E4E7F" w14:paraId="399B2C08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0F147D05" w14:textId="1FFF45B9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промышленности, энергетики, транспорта,</w:t>
            </w:r>
            <w:r w:rsidRPr="001E4E7F">
              <w:rPr>
                <w:bCs/>
                <w:szCs w:val="24"/>
                <w:lang w:eastAsia="ru-RU"/>
              </w:rPr>
              <w:t xml:space="preserve"> </w:t>
            </w:r>
            <w:r w:rsidRPr="001E4E7F">
              <w:rPr>
                <w:bCs/>
                <w:szCs w:val="24"/>
                <w:lang w:eastAsia="ru-RU"/>
              </w:rPr>
              <w:t xml:space="preserve">связи, радиовещания, телевидения, </w:t>
            </w:r>
            <w:proofErr w:type="spellStart"/>
            <w:r w:rsidRPr="001E4E7F">
              <w:rPr>
                <w:bCs/>
                <w:szCs w:val="24"/>
                <w:lang w:eastAsia="ru-RU"/>
              </w:rPr>
              <w:t>нформатики,космического</w:t>
            </w:r>
            <w:proofErr w:type="spellEnd"/>
            <w:r w:rsidRPr="001E4E7F">
              <w:rPr>
                <w:bCs/>
                <w:szCs w:val="24"/>
                <w:lang w:eastAsia="ru-RU"/>
              </w:rPr>
              <w:t xml:space="preserve"> обеспечения, обороны, безопасности</w:t>
            </w:r>
            <w:r w:rsidRPr="001E4E7F">
              <w:rPr>
                <w:bCs/>
                <w:szCs w:val="24"/>
                <w:lang w:eastAsia="ru-RU"/>
              </w:rPr>
              <w:t xml:space="preserve"> </w:t>
            </w:r>
            <w:r w:rsidRPr="001E4E7F">
              <w:rPr>
                <w:bCs/>
                <w:szCs w:val="24"/>
                <w:lang w:eastAsia="ru-RU"/>
              </w:rPr>
              <w:t>и иного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E7C2" w14:textId="580C7784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14,61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C722" w14:textId="1ACC0A31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34,99</w:t>
            </w:r>
          </w:p>
        </w:tc>
      </w:tr>
      <w:tr w:rsidR="001E4E7F" w14:paraId="1CF26CD0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2CE258B7" w14:textId="42B94556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42BF" w14:textId="5CA0F625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39D4" w14:textId="6BD9B6C9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2</w:t>
            </w:r>
          </w:p>
        </w:tc>
      </w:tr>
      <w:tr w:rsidR="001E4E7F" w14:paraId="477B6FAC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7F9FA34D" w14:textId="4C3FCC8D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0EB" w14:textId="4AB3912E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102,48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93C" w14:textId="74CA0FC2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135,25</w:t>
            </w:r>
          </w:p>
        </w:tc>
      </w:tr>
      <w:tr w:rsidR="001E4E7F" w14:paraId="4D03D651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15FC0BCF" w14:textId="362ECEBE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B535" w14:textId="3BF873D9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0,79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5DCB" w14:textId="60F193E2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2,52</w:t>
            </w:r>
          </w:p>
        </w:tc>
      </w:tr>
      <w:tr w:rsidR="001E4E7F" w14:paraId="47E1239B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55BFE001" w14:textId="2173388C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lastRenderedPageBreak/>
              <w:t>Земли запаса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5C28" w14:textId="7B156486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1,33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38B" w14:textId="02F932EF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0,9</w:t>
            </w:r>
          </w:p>
        </w:tc>
      </w:tr>
      <w:tr w:rsidR="001E4E7F" w14:paraId="21878AFE" w14:textId="77777777" w:rsidTr="001E4E7F">
        <w:trPr>
          <w:trHeight w:val="551"/>
        </w:trPr>
        <w:tc>
          <w:tcPr>
            <w:tcW w:w="10060" w:type="dxa"/>
            <w:gridSpan w:val="3"/>
            <w:tcBorders>
              <w:right w:val="single" w:sz="4" w:space="0" w:color="auto"/>
            </w:tcBorders>
            <w:vAlign w:val="center"/>
          </w:tcPr>
          <w:p w14:paraId="3BC8CDAF" w14:textId="357B9DB5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4"/>
              </w:rPr>
            </w:pPr>
            <w:bookmarkStart w:id="5" w:name="_GoBack"/>
            <w:bookmarkEnd w:id="5"/>
            <w:r w:rsidRPr="001E4E7F">
              <w:rPr>
                <w:b/>
                <w:szCs w:val="24"/>
              </w:rPr>
              <w:t>Схема территориального планирования (Основной чертеж)</w:t>
            </w:r>
          </w:p>
        </w:tc>
      </w:tr>
      <w:tr w:rsidR="001E4E7F" w14:paraId="015B7C77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7E628759" w14:textId="065C0CB8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5519" w14:textId="1460B1FC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166,9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6BFD" w14:textId="5C98BA6E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132,75</w:t>
            </w:r>
          </w:p>
        </w:tc>
      </w:tr>
      <w:tr w:rsidR="001E4E7F" w14:paraId="71B1D5D1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27F79DEF" w14:textId="6A34FC67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9551" w14:textId="0DC3F195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3250" w14:textId="3117A5C4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9,38</w:t>
            </w:r>
          </w:p>
        </w:tc>
      </w:tr>
      <w:tr w:rsidR="001E4E7F" w14:paraId="418FC6E8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6A6DCEC5" w14:textId="733F125D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</w:t>
            </w:r>
            <w:proofErr w:type="spellStart"/>
            <w:r w:rsidRPr="001E4E7F">
              <w:rPr>
                <w:bCs/>
                <w:szCs w:val="24"/>
                <w:lang w:eastAsia="ru-RU"/>
              </w:rPr>
              <w:t>нформатики,космического</w:t>
            </w:r>
            <w:proofErr w:type="spellEnd"/>
            <w:r w:rsidRPr="001E4E7F">
              <w:rPr>
                <w:bCs/>
                <w:szCs w:val="24"/>
                <w:lang w:eastAsia="ru-RU"/>
              </w:rPr>
              <w:t xml:space="preserve"> обеспечения, обороны, безопасности и иного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581A" w14:textId="55B06289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14,61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C94" w14:textId="6AC0F935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34,99</w:t>
            </w:r>
          </w:p>
        </w:tc>
      </w:tr>
      <w:tr w:rsidR="001E4E7F" w14:paraId="7252A0D8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7F6135C6" w14:textId="0825657C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D993" w14:textId="1DB309DC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C4EE" w14:textId="788DFF28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2</w:t>
            </w:r>
          </w:p>
        </w:tc>
      </w:tr>
      <w:tr w:rsidR="001E4E7F" w14:paraId="1386F4DB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4F867A01" w14:textId="7A82913F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56FF" w14:textId="7E0B177E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102,48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5E4A" w14:textId="0A91357D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135,25</w:t>
            </w:r>
          </w:p>
        </w:tc>
      </w:tr>
      <w:tr w:rsidR="001E4E7F" w14:paraId="54F29018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4EEB34D3" w14:textId="7FBDA17F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5154" w14:textId="28E981F8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0,79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D2B6" w14:textId="212BD240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2,52</w:t>
            </w:r>
          </w:p>
        </w:tc>
      </w:tr>
      <w:tr w:rsidR="001E4E7F" w14:paraId="77796B7A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19903173" w14:textId="292D9BD8" w:rsidR="001E4E7F" w:rsidRPr="008778E6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запаса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AF0" w14:textId="55C088F5" w:rsidR="001E4E7F" w:rsidRPr="008778E6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1,33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1EF" w14:textId="5652F086" w:rsidR="001E4E7F" w:rsidRDefault="001E4E7F" w:rsidP="001E4E7F">
            <w:pPr>
              <w:widowControl/>
              <w:suppressAutoHyphens w:val="0"/>
              <w:autoSpaceDE/>
              <w:ind w:firstLine="0"/>
              <w:jc w:val="left"/>
            </w:pPr>
            <w:r w:rsidRPr="001E4E7F">
              <w:rPr>
                <w:szCs w:val="24"/>
              </w:rPr>
              <w:t>0,9</w:t>
            </w:r>
          </w:p>
        </w:tc>
      </w:tr>
      <w:tr w:rsidR="001E4E7F" w14:paraId="6BD88CDB" w14:textId="77777777" w:rsidTr="001E4E7F">
        <w:trPr>
          <w:trHeight w:val="551"/>
        </w:trPr>
        <w:tc>
          <w:tcPr>
            <w:tcW w:w="10060" w:type="dxa"/>
            <w:gridSpan w:val="3"/>
            <w:tcBorders>
              <w:right w:val="single" w:sz="4" w:space="0" w:color="auto"/>
            </w:tcBorders>
            <w:vAlign w:val="center"/>
          </w:tcPr>
          <w:p w14:paraId="06F47927" w14:textId="00E981AF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4"/>
              </w:rPr>
            </w:pPr>
            <w:r w:rsidRPr="001E4E7F">
              <w:rPr>
                <w:b/>
                <w:szCs w:val="24"/>
              </w:rPr>
              <w:t>Схема функционального зонирования территории</w:t>
            </w:r>
          </w:p>
        </w:tc>
      </w:tr>
      <w:tr w:rsidR="001E4E7F" w14:paraId="7A4B0CBA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000A2464" w14:textId="7E3506A9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proofErr w:type="spellStart"/>
            <w:r w:rsidRPr="001E4E7F">
              <w:rPr>
                <w:bCs/>
                <w:szCs w:val="24"/>
                <w:lang w:eastAsia="ru-RU"/>
              </w:rPr>
              <w:t>Урбо</w:t>
            </w:r>
            <w:proofErr w:type="spellEnd"/>
            <w:r w:rsidRPr="001E4E7F">
              <w:rPr>
                <w:bCs/>
                <w:szCs w:val="24"/>
                <w:lang w:eastAsia="ru-RU"/>
              </w:rPr>
              <w:t>-селитебная зона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B259" w14:textId="60DB89BB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C5A4" w14:textId="4D28FA6D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9,38</w:t>
            </w:r>
          </w:p>
        </w:tc>
      </w:tr>
      <w:tr w:rsidR="001E4E7F" w14:paraId="3B241ED8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6B21285C" w14:textId="11983ECE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Сельскохозяйственная зона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4196" w14:textId="3AFAC28D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166,9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148C" w14:textId="163E6D1A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132,76</w:t>
            </w:r>
          </w:p>
        </w:tc>
      </w:tr>
      <w:tr w:rsidR="001E4E7F" w14:paraId="41106464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7F7B68B0" w14:textId="3BDEC1E9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Лесохозяйственная зона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3388" w14:textId="1E060A87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102,48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AB2B" w14:textId="710C9C18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131,42</w:t>
            </w:r>
          </w:p>
        </w:tc>
      </w:tr>
      <w:tr w:rsidR="001E4E7F" w14:paraId="2D3DA571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0FF42E23" w14:textId="636E48C7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Горнодобывающая зона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771" w14:textId="2220B522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9,2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72C4" w14:textId="09D25686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32,44</w:t>
            </w:r>
          </w:p>
        </w:tc>
      </w:tr>
      <w:tr w:rsidR="001E4E7F" w14:paraId="7D800C0A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44F4BA9E" w14:textId="1E5C3535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Рекреационная зона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0D65" w14:textId="15471FE7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F43" w14:textId="61152EA9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0,6</w:t>
            </w:r>
          </w:p>
        </w:tc>
      </w:tr>
      <w:tr w:rsidR="001E4E7F" w14:paraId="4220D844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6ECEABFD" w14:textId="32D0878E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Природоохранная зона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0CB6" w14:textId="350FC74B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41,51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6913" w14:textId="750B4FA7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67,07</w:t>
            </w:r>
          </w:p>
        </w:tc>
      </w:tr>
      <w:tr w:rsidR="001E4E7F" w14:paraId="4B006589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09EDA11B" w14:textId="40597001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Зоны с особыми условиями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DF7" w14:textId="59A6ECA8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53,73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FAC" w14:textId="581A1105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52,56</w:t>
            </w:r>
          </w:p>
        </w:tc>
      </w:tr>
      <w:tr w:rsidR="001E4E7F" w14:paraId="69E6D0CA" w14:textId="77777777" w:rsidTr="001E4E7F">
        <w:trPr>
          <w:trHeight w:val="551"/>
        </w:trPr>
        <w:tc>
          <w:tcPr>
            <w:tcW w:w="5240" w:type="dxa"/>
            <w:vAlign w:val="center"/>
          </w:tcPr>
          <w:p w14:paraId="33279C79" w14:textId="0E4E2C17" w:rsidR="001E4E7F" w:rsidRPr="001E4E7F" w:rsidRDefault="001E4E7F" w:rsidP="001E4E7F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Земли запаса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A1CE" w14:textId="15C5062B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bCs/>
                <w:szCs w:val="24"/>
                <w:lang w:eastAsia="ru-RU"/>
              </w:rPr>
            </w:pPr>
            <w:r w:rsidRPr="001E4E7F"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920" w14:textId="01FD79A6" w:rsidR="001E4E7F" w:rsidRPr="001E4E7F" w:rsidRDefault="001E4E7F" w:rsidP="001E4E7F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</w:rPr>
            </w:pPr>
            <w:r w:rsidRPr="001E4E7F">
              <w:rPr>
                <w:szCs w:val="24"/>
              </w:rPr>
              <w:t>0,9</w:t>
            </w:r>
          </w:p>
        </w:tc>
      </w:tr>
    </w:tbl>
    <w:p w14:paraId="24B78198" w14:textId="77777777" w:rsidR="00311434" w:rsidRDefault="00311434" w:rsidP="003B2E08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14:paraId="2EF3582F" w14:textId="18224BFD" w:rsidR="00BE798B" w:rsidRDefault="00BE798B" w:rsidP="00FD7072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76C9F0C3" w14:textId="77777777" w:rsidR="001E4E7F" w:rsidRDefault="001E4E7F" w:rsidP="00FD7072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566A9CA3" w14:textId="3F240FAE" w:rsidR="00FD7072" w:rsidRDefault="00FD7072" w:rsidP="00FD7072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bookmarkEnd w:id="3"/>
    <w:p w14:paraId="5307F4C7" w14:textId="77777777" w:rsidR="00ED43C3" w:rsidRPr="00FD7072" w:rsidRDefault="00ED43C3" w:rsidP="00FD7072">
      <w:pPr>
        <w:widowControl/>
        <w:suppressAutoHyphens w:val="0"/>
        <w:autoSpaceDE/>
        <w:spacing w:after="160" w:line="259" w:lineRule="auto"/>
        <w:ind w:firstLine="0"/>
        <w:jc w:val="left"/>
        <w:rPr>
          <w:sz w:val="28"/>
          <w:szCs w:val="28"/>
        </w:rPr>
      </w:pPr>
    </w:p>
    <w:sectPr w:rsidR="00ED43C3" w:rsidRPr="00FD7072" w:rsidSect="00C6455C">
      <w:headerReference w:type="default" r:id="rId9"/>
      <w:footerReference w:type="default" r:id="rId10"/>
      <w:footnotePr>
        <w:pos w:val="beneathText"/>
      </w:footnotePr>
      <w:pgSz w:w="11905" w:h="16837"/>
      <w:pgMar w:top="568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597F" w14:textId="77777777" w:rsidR="002330CC" w:rsidRDefault="002330CC">
      <w:r>
        <w:separator/>
      </w:r>
    </w:p>
  </w:endnote>
  <w:endnote w:type="continuationSeparator" w:id="0">
    <w:p w14:paraId="78BD5E9E" w14:textId="77777777" w:rsidR="002330CC" w:rsidRDefault="002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DFGothic-EB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Tahoma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3595" w14:textId="1523F814" w:rsidR="00280B2D" w:rsidRDefault="00280B2D" w:rsidP="00231E34">
    <w:pPr>
      <w:pStyle w:val="af9"/>
      <w:pBdr>
        <w:top w:val="thinThickSmallGap" w:sz="24" w:space="1" w:color="auto"/>
      </w:pBdr>
      <w:ind w:firstLine="0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>
      <w:rPr>
        <w:rFonts w:ascii="Cambria" w:hAnsi="Cambria" w:cs="Cambria"/>
      </w:rPr>
      <w:t xml:space="preserve">                          Страница </w:t>
    </w:r>
    <w:r>
      <w:fldChar w:fldCharType="begin"/>
    </w:r>
    <w:r>
      <w:instrText>PAGE   \* MERGEFORMAT</w:instrText>
    </w:r>
    <w:r>
      <w:fldChar w:fldCharType="separate"/>
    </w:r>
    <w:r w:rsidR="007575A9">
      <w:rPr>
        <w:noProof/>
      </w:rPr>
      <w:t>7</w:t>
    </w:r>
    <w:r>
      <w:fldChar w:fldCharType="end"/>
    </w:r>
  </w:p>
  <w:p w14:paraId="310752A5" w14:textId="77777777" w:rsidR="00280B2D" w:rsidRDefault="00280B2D" w:rsidP="00231E34">
    <w:pPr>
      <w:pStyle w:val="af9"/>
      <w:pBdr>
        <w:top w:val="thinThickSmallGap" w:sz="2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800F" w14:textId="77777777" w:rsidR="002330CC" w:rsidRDefault="002330CC">
      <w:r>
        <w:separator/>
      </w:r>
    </w:p>
  </w:footnote>
  <w:footnote w:type="continuationSeparator" w:id="0">
    <w:p w14:paraId="6A621F4A" w14:textId="77777777" w:rsidR="002330CC" w:rsidRDefault="0023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D217" w14:textId="2D6EDAF2" w:rsidR="00280B2D" w:rsidRPr="008117C2" w:rsidRDefault="00D27620" w:rsidP="00A453AC">
    <w:pPr>
      <w:pStyle w:val="afb"/>
      <w:pBdr>
        <w:bottom w:val="thickThinSmallGap" w:sz="24" w:space="1" w:color="auto"/>
      </w:pBdr>
      <w:jc w:val="center"/>
    </w:pPr>
    <w:proofErr w:type="spellStart"/>
    <w:r>
      <w:rPr>
        <w:rFonts w:ascii="Cambria" w:hAnsi="Cambria"/>
      </w:rPr>
      <w:t>Беловский</w:t>
    </w:r>
    <w:proofErr w:type="spellEnd"/>
    <w:r w:rsidR="00280B2D">
      <w:rPr>
        <w:rFonts w:ascii="Cambria" w:hAnsi="Cambria"/>
      </w:rPr>
      <w:t xml:space="preserve"> район. Схема территориального планирования.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8" w15:restartNumberingAfterBreak="0">
    <w:nsid w:val="03B56A30"/>
    <w:multiLevelType w:val="hybridMultilevel"/>
    <w:tmpl w:val="0916F2D8"/>
    <w:lvl w:ilvl="0" w:tplc="F162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16F14749"/>
    <w:multiLevelType w:val="multilevel"/>
    <w:tmpl w:val="CA522B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C9B0FC5"/>
    <w:multiLevelType w:val="hybridMultilevel"/>
    <w:tmpl w:val="B3868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269BD"/>
    <w:multiLevelType w:val="hybridMultilevel"/>
    <w:tmpl w:val="970632C8"/>
    <w:lvl w:ilvl="0" w:tplc="7690D94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112F8F"/>
    <w:multiLevelType w:val="hybridMultilevel"/>
    <w:tmpl w:val="EF20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32D54"/>
    <w:multiLevelType w:val="hybridMultilevel"/>
    <w:tmpl w:val="FCFC1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B218B"/>
    <w:multiLevelType w:val="hybridMultilevel"/>
    <w:tmpl w:val="24BA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8061E2"/>
    <w:multiLevelType w:val="hybridMultilevel"/>
    <w:tmpl w:val="52D07644"/>
    <w:lvl w:ilvl="0" w:tplc="F142062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3567F7"/>
    <w:multiLevelType w:val="hybridMultilevel"/>
    <w:tmpl w:val="E0E687AC"/>
    <w:lvl w:ilvl="0" w:tplc="8FC8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167384"/>
    <w:multiLevelType w:val="hybridMultilevel"/>
    <w:tmpl w:val="53D80AAA"/>
    <w:lvl w:ilvl="0" w:tplc="988E22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D4645"/>
    <w:multiLevelType w:val="hybridMultilevel"/>
    <w:tmpl w:val="EABCBC56"/>
    <w:lvl w:ilvl="0" w:tplc="C45A5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779ED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31"/>
  </w:num>
  <w:num w:numId="5">
    <w:abstractNumId w:val="18"/>
  </w:num>
  <w:num w:numId="6">
    <w:abstractNumId w:val="21"/>
  </w:num>
  <w:num w:numId="7">
    <w:abstractNumId w:val="25"/>
  </w:num>
  <w:num w:numId="8">
    <w:abstractNumId w:val="20"/>
  </w:num>
  <w:num w:numId="9">
    <w:abstractNumId w:val="29"/>
  </w:num>
  <w:num w:numId="10">
    <w:abstractNumId w:val="27"/>
  </w:num>
  <w:num w:numId="11">
    <w:abstractNumId w:val="23"/>
  </w:num>
  <w:num w:numId="12">
    <w:abstractNumId w:val="22"/>
  </w:num>
  <w:num w:numId="13">
    <w:abstractNumId w:val="24"/>
  </w:num>
  <w:num w:numId="14">
    <w:abstractNumId w:val="30"/>
  </w:num>
  <w:num w:numId="1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fuchsi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0000E3"/>
    <w:rsid w:val="0000032C"/>
    <w:rsid w:val="00001004"/>
    <w:rsid w:val="0000299F"/>
    <w:rsid w:val="00002D6A"/>
    <w:rsid w:val="000038FB"/>
    <w:rsid w:val="00003F43"/>
    <w:rsid w:val="00004C65"/>
    <w:rsid w:val="00005F5A"/>
    <w:rsid w:val="0000610E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7134"/>
    <w:rsid w:val="000176F4"/>
    <w:rsid w:val="00017760"/>
    <w:rsid w:val="00020043"/>
    <w:rsid w:val="00020289"/>
    <w:rsid w:val="00020E01"/>
    <w:rsid w:val="000213D9"/>
    <w:rsid w:val="00021A60"/>
    <w:rsid w:val="00022DE0"/>
    <w:rsid w:val="00023111"/>
    <w:rsid w:val="00024468"/>
    <w:rsid w:val="00025B63"/>
    <w:rsid w:val="00026B1E"/>
    <w:rsid w:val="00027327"/>
    <w:rsid w:val="000273FA"/>
    <w:rsid w:val="00027D80"/>
    <w:rsid w:val="0003087B"/>
    <w:rsid w:val="000309F1"/>
    <w:rsid w:val="0003174E"/>
    <w:rsid w:val="00031FC5"/>
    <w:rsid w:val="00032975"/>
    <w:rsid w:val="00033110"/>
    <w:rsid w:val="0003338F"/>
    <w:rsid w:val="00033CA4"/>
    <w:rsid w:val="00033EB0"/>
    <w:rsid w:val="0003418D"/>
    <w:rsid w:val="000345C1"/>
    <w:rsid w:val="000346E0"/>
    <w:rsid w:val="00034D95"/>
    <w:rsid w:val="00034FDF"/>
    <w:rsid w:val="000352C2"/>
    <w:rsid w:val="000369F4"/>
    <w:rsid w:val="00036F8A"/>
    <w:rsid w:val="00037234"/>
    <w:rsid w:val="00037603"/>
    <w:rsid w:val="000404D7"/>
    <w:rsid w:val="00040DE9"/>
    <w:rsid w:val="00040EB5"/>
    <w:rsid w:val="00041188"/>
    <w:rsid w:val="000413F8"/>
    <w:rsid w:val="00042262"/>
    <w:rsid w:val="000431C4"/>
    <w:rsid w:val="000437EC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58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E95"/>
    <w:rsid w:val="000660BC"/>
    <w:rsid w:val="00066363"/>
    <w:rsid w:val="00066D38"/>
    <w:rsid w:val="00070742"/>
    <w:rsid w:val="00073DD1"/>
    <w:rsid w:val="00074A43"/>
    <w:rsid w:val="00075D92"/>
    <w:rsid w:val="0007661D"/>
    <w:rsid w:val="000772C8"/>
    <w:rsid w:val="000772FF"/>
    <w:rsid w:val="00077692"/>
    <w:rsid w:val="000776DF"/>
    <w:rsid w:val="0007788A"/>
    <w:rsid w:val="00077A74"/>
    <w:rsid w:val="00077EEF"/>
    <w:rsid w:val="000806F2"/>
    <w:rsid w:val="00080DCF"/>
    <w:rsid w:val="00080FD2"/>
    <w:rsid w:val="00082963"/>
    <w:rsid w:val="00083544"/>
    <w:rsid w:val="000856CD"/>
    <w:rsid w:val="00086691"/>
    <w:rsid w:val="00087CA1"/>
    <w:rsid w:val="00087F8E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3C67"/>
    <w:rsid w:val="00094596"/>
    <w:rsid w:val="000948E1"/>
    <w:rsid w:val="00094AAD"/>
    <w:rsid w:val="00094BB1"/>
    <w:rsid w:val="0009523C"/>
    <w:rsid w:val="00095E31"/>
    <w:rsid w:val="00095EEB"/>
    <w:rsid w:val="0009607C"/>
    <w:rsid w:val="00096416"/>
    <w:rsid w:val="0009650B"/>
    <w:rsid w:val="00096A11"/>
    <w:rsid w:val="0009749A"/>
    <w:rsid w:val="0009764C"/>
    <w:rsid w:val="00097994"/>
    <w:rsid w:val="00097E2A"/>
    <w:rsid w:val="000A0A7F"/>
    <w:rsid w:val="000A17F4"/>
    <w:rsid w:val="000A26A2"/>
    <w:rsid w:val="000A2D89"/>
    <w:rsid w:val="000A301B"/>
    <w:rsid w:val="000A3725"/>
    <w:rsid w:val="000A37EB"/>
    <w:rsid w:val="000A44E6"/>
    <w:rsid w:val="000A49CD"/>
    <w:rsid w:val="000A585D"/>
    <w:rsid w:val="000A5C11"/>
    <w:rsid w:val="000A5C3C"/>
    <w:rsid w:val="000A66B4"/>
    <w:rsid w:val="000A71FE"/>
    <w:rsid w:val="000B1244"/>
    <w:rsid w:val="000B29F8"/>
    <w:rsid w:val="000B310A"/>
    <w:rsid w:val="000B3D0E"/>
    <w:rsid w:val="000B57B1"/>
    <w:rsid w:val="000B68F5"/>
    <w:rsid w:val="000B756F"/>
    <w:rsid w:val="000C0187"/>
    <w:rsid w:val="000C05E6"/>
    <w:rsid w:val="000C0DE8"/>
    <w:rsid w:val="000C10FE"/>
    <w:rsid w:val="000C1489"/>
    <w:rsid w:val="000C4849"/>
    <w:rsid w:val="000C6527"/>
    <w:rsid w:val="000C7822"/>
    <w:rsid w:val="000C794D"/>
    <w:rsid w:val="000D0021"/>
    <w:rsid w:val="000D0128"/>
    <w:rsid w:val="000D0A4F"/>
    <w:rsid w:val="000D0AB1"/>
    <w:rsid w:val="000D0CC5"/>
    <w:rsid w:val="000D2C43"/>
    <w:rsid w:val="000D34B9"/>
    <w:rsid w:val="000D3FF0"/>
    <w:rsid w:val="000D5369"/>
    <w:rsid w:val="000D6694"/>
    <w:rsid w:val="000D7D50"/>
    <w:rsid w:val="000E06CD"/>
    <w:rsid w:val="000E0780"/>
    <w:rsid w:val="000E0BF8"/>
    <w:rsid w:val="000E26C1"/>
    <w:rsid w:val="000E274E"/>
    <w:rsid w:val="000E2F8E"/>
    <w:rsid w:val="000E357D"/>
    <w:rsid w:val="000E3D61"/>
    <w:rsid w:val="000E45C0"/>
    <w:rsid w:val="000E5119"/>
    <w:rsid w:val="000E5C2C"/>
    <w:rsid w:val="000E60CD"/>
    <w:rsid w:val="000E723D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6D0"/>
    <w:rsid w:val="000F5FE2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2BCA"/>
    <w:rsid w:val="00102DCB"/>
    <w:rsid w:val="00102E66"/>
    <w:rsid w:val="00103A58"/>
    <w:rsid w:val="0010538E"/>
    <w:rsid w:val="00105495"/>
    <w:rsid w:val="00105672"/>
    <w:rsid w:val="001060D9"/>
    <w:rsid w:val="0010629A"/>
    <w:rsid w:val="0010708C"/>
    <w:rsid w:val="0010786E"/>
    <w:rsid w:val="00107B19"/>
    <w:rsid w:val="00107B44"/>
    <w:rsid w:val="00110E17"/>
    <w:rsid w:val="00111362"/>
    <w:rsid w:val="001114C3"/>
    <w:rsid w:val="00111686"/>
    <w:rsid w:val="00112CC3"/>
    <w:rsid w:val="00113E46"/>
    <w:rsid w:val="00114B45"/>
    <w:rsid w:val="001154F9"/>
    <w:rsid w:val="00115CB1"/>
    <w:rsid w:val="00117A08"/>
    <w:rsid w:val="00117C25"/>
    <w:rsid w:val="00117C82"/>
    <w:rsid w:val="00117E7C"/>
    <w:rsid w:val="00117EBC"/>
    <w:rsid w:val="00120A2E"/>
    <w:rsid w:val="00120B66"/>
    <w:rsid w:val="0012120E"/>
    <w:rsid w:val="0012141F"/>
    <w:rsid w:val="00121815"/>
    <w:rsid w:val="00122287"/>
    <w:rsid w:val="00122663"/>
    <w:rsid w:val="00122700"/>
    <w:rsid w:val="00123850"/>
    <w:rsid w:val="00125006"/>
    <w:rsid w:val="00125B6C"/>
    <w:rsid w:val="00125F9F"/>
    <w:rsid w:val="001303E7"/>
    <w:rsid w:val="0013084B"/>
    <w:rsid w:val="001308CE"/>
    <w:rsid w:val="00130EAE"/>
    <w:rsid w:val="0013173B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644F"/>
    <w:rsid w:val="00147827"/>
    <w:rsid w:val="00151111"/>
    <w:rsid w:val="00154165"/>
    <w:rsid w:val="00154E59"/>
    <w:rsid w:val="00155428"/>
    <w:rsid w:val="0015609F"/>
    <w:rsid w:val="00156576"/>
    <w:rsid w:val="001567B6"/>
    <w:rsid w:val="0015693E"/>
    <w:rsid w:val="00156E64"/>
    <w:rsid w:val="00157E03"/>
    <w:rsid w:val="00157EB8"/>
    <w:rsid w:val="0016050E"/>
    <w:rsid w:val="0016242C"/>
    <w:rsid w:val="00163688"/>
    <w:rsid w:val="00165E5B"/>
    <w:rsid w:val="00166B68"/>
    <w:rsid w:val="00166D4F"/>
    <w:rsid w:val="001671A2"/>
    <w:rsid w:val="001676E3"/>
    <w:rsid w:val="00171A50"/>
    <w:rsid w:val="00172135"/>
    <w:rsid w:val="00172557"/>
    <w:rsid w:val="00174B2A"/>
    <w:rsid w:val="00174D65"/>
    <w:rsid w:val="00175CA9"/>
    <w:rsid w:val="001764C6"/>
    <w:rsid w:val="001768E4"/>
    <w:rsid w:val="001768F0"/>
    <w:rsid w:val="001772A0"/>
    <w:rsid w:val="001772A3"/>
    <w:rsid w:val="00180031"/>
    <w:rsid w:val="001800D0"/>
    <w:rsid w:val="0018048A"/>
    <w:rsid w:val="001810B0"/>
    <w:rsid w:val="00181B55"/>
    <w:rsid w:val="001825E9"/>
    <w:rsid w:val="001834DE"/>
    <w:rsid w:val="00183C60"/>
    <w:rsid w:val="001842BE"/>
    <w:rsid w:val="001848A5"/>
    <w:rsid w:val="00185787"/>
    <w:rsid w:val="00185BF9"/>
    <w:rsid w:val="001903AB"/>
    <w:rsid w:val="00191471"/>
    <w:rsid w:val="00191CB1"/>
    <w:rsid w:val="001924EC"/>
    <w:rsid w:val="001924ED"/>
    <w:rsid w:val="00192E4F"/>
    <w:rsid w:val="001935BF"/>
    <w:rsid w:val="00193931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4F4E"/>
    <w:rsid w:val="001B6082"/>
    <w:rsid w:val="001C112E"/>
    <w:rsid w:val="001C17E3"/>
    <w:rsid w:val="001C1AD2"/>
    <w:rsid w:val="001C1CF9"/>
    <w:rsid w:val="001C2234"/>
    <w:rsid w:val="001C2772"/>
    <w:rsid w:val="001C34C4"/>
    <w:rsid w:val="001C3984"/>
    <w:rsid w:val="001C3FB1"/>
    <w:rsid w:val="001C4295"/>
    <w:rsid w:val="001C4326"/>
    <w:rsid w:val="001C50F4"/>
    <w:rsid w:val="001C5100"/>
    <w:rsid w:val="001C5920"/>
    <w:rsid w:val="001C64C4"/>
    <w:rsid w:val="001C6D1B"/>
    <w:rsid w:val="001C7E99"/>
    <w:rsid w:val="001D06AA"/>
    <w:rsid w:val="001D0882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2014"/>
    <w:rsid w:val="001E30E9"/>
    <w:rsid w:val="001E3916"/>
    <w:rsid w:val="001E4918"/>
    <w:rsid w:val="001E4D02"/>
    <w:rsid w:val="001E4DAC"/>
    <w:rsid w:val="001E4E7F"/>
    <w:rsid w:val="001E51D3"/>
    <w:rsid w:val="001E5884"/>
    <w:rsid w:val="001E6324"/>
    <w:rsid w:val="001E6494"/>
    <w:rsid w:val="001E7E53"/>
    <w:rsid w:val="001F2EB8"/>
    <w:rsid w:val="001F37AC"/>
    <w:rsid w:val="001F38F3"/>
    <w:rsid w:val="001F3970"/>
    <w:rsid w:val="001F3C0D"/>
    <w:rsid w:val="001F5FAC"/>
    <w:rsid w:val="001F6496"/>
    <w:rsid w:val="001F6755"/>
    <w:rsid w:val="001F7200"/>
    <w:rsid w:val="001F77B9"/>
    <w:rsid w:val="00200002"/>
    <w:rsid w:val="00201266"/>
    <w:rsid w:val="0020151A"/>
    <w:rsid w:val="002030E0"/>
    <w:rsid w:val="00203667"/>
    <w:rsid w:val="00203A5A"/>
    <w:rsid w:val="00203CFA"/>
    <w:rsid w:val="00204320"/>
    <w:rsid w:val="00204678"/>
    <w:rsid w:val="002047D2"/>
    <w:rsid w:val="002054D0"/>
    <w:rsid w:val="00205697"/>
    <w:rsid w:val="00206658"/>
    <w:rsid w:val="0021059A"/>
    <w:rsid w:val="002110E7"/>
    <w:rsid w:val="00211320"/>
    <w:rsid w:val="00212410"/>
    <w:rsid w:val="00212D7A"/>
    <w:rsid w:val="00212F85"/>
    <w:rsid w:val="00213AEA"/>
    <w:rsid w:val="00213E4C"/>
    <w:rsid w:val="002145B2"/>
    <w:rsid w:val="002149C4"/>
    <w:rsid w:val="00214AEA"/>
    <w:rsid w:val="00215397"/>
    <w:rsid w:val="0021543E"/>
    <w:rsid w:val="00215726"/>
    <w:rsid w:val="00216FB9"/>
    <w:rsid w:val="00217FE4"/>
    <w:rsid w:val="00222139"/>
    <w:rsid w:val="00222DAF"/>
    <w:rsid w:val="00222FFF"/>
    <w:rsid w:val="00223039"/>
    <w:rsid w:val="0022384D"/>
    <w:rsid w:val="002248A5"/>
    <w:rsid w:val="00225087"/>
    <w:rsid w:val="002253AF"/>
    <w:rsid w:val="00225F53"/>
    <w:rsid w:val="00225F98"/>
    <w:rsid w:val="002269DD"/>
    <w:rsid w:val="00226B07"/>
    <w:rsid w:val="00227CF6"/>
    <w:rsid w:val="00230E5A"/>
    <w:rsid w:val="00231051"/>
    <w:rsid w:val="002315FA"/>
    <w:rsid w:val="00231803"/>
    <w:rsid w:val="002318F0"/>
    <w:rsid w:val="00231E2A"/>
    <w:rsid w:val="00231E34"/>
    <w:rsid w:val="00231FDB"/>
    <w:rsid w:val="002330CC"/>
    <w:rsid w:val="0023440E"/>
    <w:rsid w:val="00235AEA"/>
    <w:rsid w:val="00236638"/>
    <w:rsid w:val="00237030"/>
    <w:rsid w:val="002371BE"/>
    <w:rsid w:val="002373F8"/>
    <w:rsid w:val="00237499"/>
    <w:rsid w:val="002377CE"/>
    <w:rsid w:val="00237AEF"/>
    <w:rsid w:val="002405BA"/>
    <w:rsid w:val="0024119B"/>
    <w:rsid w:val="00241D67"/>
    <w:rsid w:val="002425B8"/>
    <w:rsid w:val="00242F1D"/>
    <w:rsid w:val="00242FEB"/>
    <w:rsid w:val="002441D0"/>
    <w:rsid w:val="0024478D"/>
    <w:rsid w:val="00244AF8"/>
    <w:rsid w:val="00244E8D"/>
    <w:rsid w:val="002466F7"/>
    <w:rsid w:val="00246A16"/>
    <w:rsid w:val="00246B1B"/>
    <w:rsid w:val="0024725A"/>
    <w:rsid w:val="00247678"/>
    <w:rsid w:val="00247DD2"/>
    <w:rsid w:val="0025049D"/>
    <w:rsid w:val="002507AC"/>
    <w:rsid w:val="0025358F"/>
    <w:rsid w:val="00254B8D"/>
    <w:rsid w:val="0025508C"/>
    <w:rsid w:val="00255705"/>
    <w:rsid w:val="00257CDB"/>
    <w:rsid w:val="00260B5E"/>
    <w:rsid w:val="00260D27"/>
    <w:rsid w:val="00263465"/>
    <w:rsid w:val="00263C10"/>
    <w:rsid w:val="002641BF"/>
    <w:rsid w:val="00265E59"/>
    <w:rsid w:val="00266319"/>
    <w:rsid w:val="0026657F"/>
    <w:rsid w:val="00266921"/>
    <w:rsid w:val="00266D45"/>
    <w:rsid w:val="00267867"/>
    <w:rsid w:val="00270E51"/>
    <w:rsid w:val="00272040"/>
    <w:rsid w:val="002724D4"/>
    <w:rsid w:val="00272B56"/>
    <w:rsid w:val="00272F7A"/>
    <w:rsid w:val="002733D9"/>
    <w:rsid w:val="0027378E"/>
    <w:rsid w:val="002742D8"/>
    <w:rsid w:val="002748EB"/>
    <w:rsid w:val="0027523D"/>
    <w:rsid w:val="002765BB"/>
    <w:rsid w:val="00276889"/>
    <w:rsid w:val="002769B1"/>
    <w:rsid w:val="00276EC4"/>
    <w:rsid w:val="002775A6"/>
    <w:rsid w:val="00277A9D"/>
    <w:rsid w:val="0028091B"/>
    <w:rsid w:val="00280B2D"/>
    <w:rsid w:val="00280ED7"/>
    <w:rsid w:val="00281925"/>
    <w:rsid w:val="0028210E"/>
    <w:rsid w:val="002830A7"/>
    <w:rsid w:val="002842E5"/>
    <w:rsid w:val="0028467B"/>
    <w:rsid w:val="00286D62"/>
    <w:rsid w:val="002879F7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1D"/>
    <w:rsid w:val="00295400"/>
    <w:rsid w:val="00295D71"/>
    <w:rsid w:val="002962E3"/>
    <w:rsid w:val="0029697B"/>
    <w:rsid w:val="00297A35"/>
    <w:rsid w:val="002A099C"/>
    <w:rsid w:val="002A19E7"/>
    <w:rsid w:val="002A1C97"/>
    <w:rsid w:val="002A2463"/>
    <w:rsid w:val="002A3221"/>
    <w:rsid w:val="002A4205"/>
    <w:rsid w:val="002A4458"/>
    <w:rsid w:val="002A45FC"/>
    <w:rsid w:val="002A4BA2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57D1"/>
    <w:rsid w:val="002B5E29"/>
    <w:rsid w:val="002C234D"/>
    <w:rsid w:val="002C2886"/>
    <w:rsid w:val="002C2CA5"/>
    <w:rsid w:val="002C3420"/>
    <w:rsid w:val="002C4674"/>
    <w:rsid w:val="002C4B42"/>
    <w:rsid w:val="002C557D"/>
    <w:rsid w:val="002C6010"/>
    <w:rsid w:val="002C7044"/>
    <w:rsid w:val="002D0A94"/>
    <w:rsid w:val="002D18FB"/>
    <w:rsid w:val="002D1D8F"/>
    <w:rsid w:val="002D1EF0"/>
    <w:rsid w:val="002D230E"/>
    <w:rsid w:val="002D29BC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D7FB6"/>
    <w:rsid w:val="002E0311"/>
    <w:rsid w:val="002E04A3"/>
    <w:rsid w:val="002E1814"/>
    <w:rsid w:val="002E1E60"/>
    <w:rsid w:val="002E2B41"/>
    <w:rsid w:val="002E2B66"/>
    <w:rsid w:val="002E2E41"/>
    <w:rsid w:val="002E3099"/>
    <w:rsid w:val="002E39FB"/>
    <w:rsid w:val="002E3E86"/>
    <w:rsid w:val="002E496A"/>
    <w:rsid w:val="002E4AC1"/>
    <w:rsid w:val="002E548F"/>
    <w:rsid w:val="002E5735"/>
    <w:rsid w:val="002E5E0C"/>
    <w:rsid w:val="002E7438"/>
    <w:rsid w:val="002F1678"/>
    <w:rsid w:val="002F22C6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1140"/>
    <w:rsid w:val="003013E8"/>
    <w:rsid w:val="00301B5F"/>
    <w:rsid w:val="00302466"/>
    <w:rsid w:val="00302783"/>
    <w:rsid w:val="003039C5"/>
    <w:rsid w:val="00303BD0"/>
    <w:rsid w:val="0030413C"/>
    <w:rsid w:val="003046FA"/>
    <w:rsid w:val="00304A7A"/>
    <w:rsid w:val="00304AB5"/>
    <w:rsid w:val="0030541B"/>
    <w:rsid w:val="00305BA7"/>
    <w:rsid w:val="0030615C"/>
    <w:rsid w:val="003061E3"/>
    <w:rsid w:val="00306F87"/>
    <w:rsid w:val="0030721E"/>
    <w:rsid w:val="00307414"/>
    <w:rsid w:val="00310492"/>
    <w:rsid w:val="00310928"/>
    <w:rsid w:val="00311434"/>
    <w:rsid w:val="00311C96"/>
    <w:rsid w:val="00311D3F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3882"/>
    <w:rsid w:val="00323AD6"/>
    <w:rsid w:val="003244C2"/>
    <w:rsid w:val="0032523E"/>
    <w:rsid w:val="00325809"/>
    <w:rsid w:val="00325B45"/>
    <w:rsid w:val="00326196"/>
    <w:rsid w:val="003266D8"/>
    <w:rsid w:val="00326A10"/>
    <w:rsid w:val="00327B65"/>
    <w:rsid w:val="00330260"/>
    <w:rsid w:val="003313A1"/>
    <w:rsid w:val="00331545"/>
    <w:rsid w:val="00332313"/>
    <w:rsid w:val="003326CE"/>
    <w:rsid w:val="00332AE2"/>
    <w:rsid w:val="00333D3D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7E3"/>
    <w:rsid w:val="00345960"/>
    <w:rsid w:val="00346258"/>
    <w:rsid w:val="00347184"/>
    <w:rsid w:val="00347CAB"/>
    <w:rsid w:val="00350A36"/>
    <w:rsid w:val="0035153F"/>
    <w:rsid w:val="00352801"/>
    <w:rsid w:val="00352A29"/>
    <w:rsid w:val="00352C70"/>
    <w:rsid w:val="00353763"/>
    <w:rsid w:val="00353CBC"/>
    <w:rsid w:val="00354326"/>
    <w:rsid w:val="00354BF1"/>
    <w:rsid w:val="0035518A"/>
    <w:rsid w:val="00356442"/>
    <w:rsid w:val="003574D5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1102"/>
    <w:rsid w:val="00371795"/>
    <w:rsid w:val="0037348E"/>
    <w:rsid w:val="003735C6"/>
    <w:rsid w:val="00374184"/>
    <w:rsid w:val="00374B5B"/>
    <w:rsid w:val="003755E8"/>
    <w:rsid w:val="00375A89"/>
    <w:rsid w:val="00376426"/>
    <w:rsid w:val="00376CD3"/>
    <w:rsid w:val="00377486"/>
    <w:rsid w:val="003776D1"/>
    <w:rsid w:val="00377AD6"/>
    <w:rsid w:val="0038003E"/>
    <w:rsid w:val="0038004A"/>
    <w:rsid w:val="00380B3C"/>
    <w:rsid w:val="003819E4"/>
    <w:rsid w:val="00381ABB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D9B"/>
    <w:rsid w:val="00393A9A"/>
    <w:rsid w:val="00393DF4"/>
    <w:rsid w:val="003940AE"/>
    <w:rsid w:val="00394980"/>
    <w:rsid w:val="00395A21"/>
    <w:rsid w:val="00395BF3"/>
    <w:rsid w:val="00396A72"/>
    <w:rsid w:val="00396C44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FAA"/>
    <w:rsid w:val="003A7CF0"/>
    <w:rsid w:val="003B080E"/>
    <w:rsid w:val="003B0BEC"/>
    <w:rsid w:val="003B24F2"/>
    <w:rsid w:val="003B2DAB"/>
    <w:rsid w:val="003B2E08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C13EB"/>
    <w:rsid w:val="003C209B"/>
    <w:rsid w:val="003C2BFC"/>
    <w:rsid w:val="003C2F55"/>
    <w:rsid w:val="003C391C"/>
    <w:rsid w:val="003C40E2"/>
    <w:rsid w:val="003C4A05"/>
    <w:rsid w:val="003C4B13"/>
    <w:rsid w:val="003C6A86"/>
    <w:rsid w:val="003C6A9E"/>
    <w:rsid w:val="003C6BC1"/>
    <w:rsid w:val="003C7E41"/>
    <w:rsid w:val="003C7EEE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593"/>
    <w:rsid w:val="003F1BB6"/>
    <w:rsid w:val="003F1F7E"/>
    <w:rsid w:val="003F22B6"/>
    <w:rsid w:val="003F255C"/>
    <w:rsid w:val="003F28FA"/>
    <w:rsid w:val="003F4A02"/>
    <w:rsid w:val="003F53B2"/>
    <w:rsid w:val="003F546C"/>
    <w:rsid w:val="003F54DA"/>
    <w:rsid w:val="003F5F14"/>
    <w:rsid w:val="003F738D"/>
    <w:rsid w:val="00401F90"/>
    <w:rsid w:val="004022C6"/>
    <w:rsid w:val="00402C92"/>
    <w:rsid w:val="00403D0C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350"/>
    <w:rsid w:val="004115A8"/>
    <w:rsid w:val="00412156"/>
    <w:rsid w:val="00413389"/>
    <w:rsid w:val="00413EDF"/>
    <w:rsid w:val="00414764"/>
    <w:rsid w:val="00414AC0"/>
    <w:rsid w:val="00414C86"/>
    <w:rsid w:val="00414FB9"/>
    <w:rsid w:val="0041553F"/>
    <w:rsid w:val="004156AA"/>
    <w:rsid w:val="00416BB5"/>
    <w:rsid w:val="00420EFB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30D20"/>
    <w:rsid w:val="004311BC"/>
    <w:rsid w:val="004316E9"/>
    <w:rsid w:val="00431F15"/>
    <w:rsid w:val="004322B5"/>
    <w:rsid w:val="00432646"/>
    <w:rsid w:val="00433AE7"/>
    <w:rsid w:val="00433D24"/>
    <w:rsid w:val="004340CE"/>
    <w:rsid w:val="00434152"/>
    <w:rsid w:val="00434617"/>
    <w:rsid w:val="00435A70"/>
    <w:rsid w:val="00436C9F"/>
    <w:rsid w:val="004376A6"/>
    <w:rsid w:val="0044056D"/>
    <w:rsid w:val="00441B6D"/>
    <w:rsid w:val="00441CE5"/>
    <w:rsid w:val="004426FF"/>
    <w:rsid w:val="0044303C"/>
    <w:rsid w:val="0044400D"/>
    <w:rsid w:val="00444688"/>
    <w:rsid w:val="00444EAA"/>
    <w:rsid w:val="0044628E"/>
    <w:rsid w:val="004463CC"/>
    <w:rsid w:val="00446C8D"/>
    <w:rsid w:val="00447548"/>
    <w:rsid w:val="004479C5"/>
    <w:rsid w:val="004502AE"/>
    <w:rsid w:val="00451613"/>
    <w:rsid w:val="004516B1"/>
    <w:rsid w:val="0045314D"/>
    <w:rsid w:val="00453AF7"/>
    <w:rsid w:val="00453C85"/>
    <w:rsid w:val="004547CD"/>
    <w:rsid w:val="004548BF"/>
    <w:rsid w:val="00455D1C"/>
    <w:rsid w:val="00455E49"/>
    <w:rsid w:val="00455E9E"/>
    <w:rsid w:val="00456229"/>
    <w:rsid w:val="0045744E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66AE"/>
    <w:rsid w:val="00466C11"/>
    <w:rsid w:val="00466E39"/>
    <w:rsid w:val="004678F8"/>
    <w:rsid w:val="00467A92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3AC"/>
    <w:rsid w:val="00475A8F"/>
    <w:rsid w:val="004767C9"/>
    <w:rsid w:val="00477035"/>
    <w:rsid w:val="004774F5"/>
    <w:rsid w:val="00481428"/>
    <w:rsid w:val="00481734"/>
    <w:rsid w:val="004832D7"/>
    <w:rsid w:val="00483564"/>
    <w:rsid w:val="0048404E"/>
    <w:rsid w:val="00484562"/>
    <w:rsid w:val="00484D76"/>
    <w:rsid w:val="00486B71"/>
    <w:rsid w:val="00486BB7"/>
    <w:rsid w:val="00487C7A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40CB"/>
    <w:rsid w:val="004953A1"/>
    <w:rsid w:val="0049570A"/>
    <w:rsid w:val="00495DAF"/>
    <w:rsid w:val="00495EC4"/>
    <w:rsid w:val="00496127"/>
    <w:rsid w:val="00497F7E"/>
    <w:rsid w:val="004A06FF"/>
    <w:rsid w:val="004A1A4A"/>
    <w:rsid w:val="004A1CDB"/>
    <w:rsid w:val="004A2AE4"/>
    <w:rsid w:val="004A4AAE"/>
    <w:rsid w:val="004A4CD4"/>
    <w:rsid w:val="004A4D40"/>
    <w:rsid w:val="004A5044"/>
    <w:rsid w:val="004A50E7"/>
    <w:rsid w:val="004A6708"/>
    <w:rsid w:val="004A68F2"/>
    <w:rsid w:val="004A69EF"/>
    <w:rsid w:val="004A70E7"/>
    <w:rsid w:val="004B0A40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A46"/>
    <w:rsid w:val="004B4FBA"/>
    <w:rsid w:val="004B561D"/>
    <w:rsid w:val="004B617B"/>
    <w:rsid w:val="004B659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5F8D"/>
    <w:rsid w:val="004D7B8D"/>
    <w:rsid w:val="004D7D74"/>
    <w:rsid w:val="004D7D89"/>
    <w:rsid w:val="004E0552"/>
    <w:rsid w:val="004E201F"/>
    <w:rsid w:val="004E36D9"/>
    <w:rsid w:val="004E3DC2"/>
    <w:rsid w:val="004E47DD"/>
    <w:rsid w:val="004E4A9A"/>
    <w:rsid w:val="004E4BAA"/>
    <w:rsid w:val="004E579D"/>
    <w:rsid w:val="004E7205"/>
    <w:rsid w:val="004E7949"/>
    <w:rsid w:val="004F01E4"/>
    <w:rsid w:val="004F0AC5"/>
    <w:rsid w:val="004F1412"/>
    <w:rsid w:val="004F1715"/>
    <w:rsid w:val="004F20DE"/>
    <w:rsid w:val="004F3534"/>
    <w:rsid w:val="004F4439"/>
    <w:rsid w:val="004F4E68"/>
    <w:rsid w:val="004F69A1"/>
    <w:rsid w:val="004F6ED1"/>
    <w:rsid w:val="004F70E9"/>
    <w:rsid w:val="00500889"/>
    <w:rsid w:val="00500AF4"/>
    <w:rsid w:val="00500B96"/>
    <w:rsid w:val="00501737"/>
    <w:rsid w:val="005021C9"/>
    <w:rsid w:val="00502CF6"/>
    <w:rsid w:val="005033FB"/>
    <w:rsid w:val="005038A2"/>
    <w:rsid w:val="00504915"/>
    <w:rsid w:val="0050498B"/>
    <w:rsid w:val="00510496"/>
    <w:rsid w:val="00510FE9"/>
    <w:rsid w:val="00511631"/>
    <w:rsid w:val="00511ADB"/>
    <w:rsid w:val="00512480"/>
    <w:rsid w:val="0051373F"/>
    <w:rsid w:val="00513BF1"/>
    <w:rsid w:val="0051423C"/>
    <w:rsid w:val="00515380"/>
    <w:rsid w:val="00515403"/>
    <w:rsid w:val="0051563F"/>
    <w:rsid w:val="00515E1F"/>
    <w:rsid w:val="00516087"/>
    <w:rsid w:val="00516D56"/>
    <w:rsid w:val="00516E19"/>
    <w:rsid w:val="005178B3"/>
    <w:rsid w:val="005214A3"/>
    <w:rsid w:val="005216FE"/>
    <w:rsid w:val="00521886"/>
    <w:rsid w:val="00521B56"/>
    <w:rsid w:val="00521E81"/>
    <w:rsid w:val="00522274"/>
    <w:rsid w:val="00522349"/>
    <w:rsid w:val="005242AB"/>
    <w:rsid w:val="00524E67"/>
    <w:rsid w:val="00525341"/>
    <w:rsid w:val="005253F9"/>
    <w:rsid w:val="0052691F"/>
    <w:rsid w:val="0052745B"/>
    <w:rsid w:val="00527852"/>
    <w:rsid w:val="00527D7F"/>
    <w:rsid w:val="00527DE2"/>
    <w:rsid w:val="005302C9"/>
    <w:rsid w:val="0053098E"/>
    <w:rsid w:val="00530C6B"/>
    <w:rsid w:val="00531436"/>
    <w:rsid w:val="00531F5D"/>
    <w:rsid w:val="0053222A"/>
    <w:rsid w:val="00532F8B"/>
    <w:rsid w:val="00532F93"/>
    <w:rsid w:val="0053391C"/>
    <w:rsid w:val="005339B1"/>
    <w:rsid w:val="0053414C"/>
    <w:rsid w:val="0053455E"/>
    <w:rsid w:val="00535144"/>
    <w:rsid w:val="00535A11"/>
    <w:rsid w:val="00536AAA"/>
    <w:rsid w:val="00536B3C"/>
    <w:rsid w:val="00536C15"/>
    <w:rsid w:val="0053755A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79C"/>
    <w:rsid w:val="00547A30"/>
    <w:rsid w:val="00550494"/>
    <w:rsid w:val="0055114F"/>
    <w:rsid w:val="00552399"/>
    <w:rsid w:val="0055351D"/>
    <w:rsid w:val="00554395"/>
    <w:rsid w:val="005547BB"/>
    <w:rsid w:val="00554DC6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787D"/>
    <w:rsid w:val="00567AEC"/>
    <w:rsid w:val="00572658"/>
    <w:rsid w:val="00573A60"/>
    <w:rsid w:val="00573E49"/>
    <w:rsid w:val="00574254"/>
    <w:rsid w:val="00574790"/>
    <w:rsid w:val="00574AF8"/>
    <w:rsid w:val="00575914"/>
    <w:rsid w:val="00576162"/>
    <w:rsid w:val="00576777"/>
    <w:rsid w:val="0057742B"/>
    <w:rsid w:val="00577C06"/>
    <w:rsid w:val="00580850"/>
    <w:rsid w:val="005809FF"/>
    <w:rsid w:val="00581912"/>
    <w:rsid w:val="00581FF9"/>
    <w:rsid w:val="00583100"/>
    <w:rsid w:val="005833FA"/>
    <w:rsid w:val="005834FC"/>
    <w:rsid w:val="00583587"/>
    <w:rsid w:val="005839B7"/>
    <w:rsid w:val="005839F1"/>
    <w:rsid w:val="00584EA6"/>
    <w:rsid w:val="00584F96"/>
    <w:rsid w:val="005851BA"/>
    <w:rsid w:val="00586170"/>
    <w:rsid w:val="00586296"/>
    <w:rsid w:val="00590022"/>
    <w:rsid w:val="005914D7"/>
    <w:rsid w:val="00592B31"/>
    <w:rsid w:val="00592E92"/>
    <w:rsid w:val="00593084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2427"/>
    <w:rsid w:val="005A243F"/>
    <w:rsid w:val="005A296E"/>
    <w:rsid w:val="005A62CD"/>
    <w:rsid w:val="005A70C7"/>
    <w:rsid w:val="005A78CC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5903"/>
    <w:rsid w:val="005B6AFA"/>
    <w:rsid w:val="005B7DEC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695C"/>
    <w:rsid w:val="005C751D"/>
    <w:rsid w:val="005C758D"/>
    <w:rsid w:val="005C7761"/>
    <w:rsid w:val="005C7E63"/>
    <w:rsid w:val="005D024D"/>
    <w:rsid w:val="005D0557"/>
    <w:rsid w:val="005D059B"/>
    <w:rsid w:val="005D09A7"/>
    <w:rsid w:val="005D0D65"/>
    <w:rsid w:val="005D1649"/>
    <w:rsid w:val="005D1A65"/>
    <w:rsid w:val="005D1A69"/>
    <w:rsid w:val="005D305C"/>
    <w:rsid w:val="005D381D"/>
    <w:rsid w:val="005D3CA6"/>
    <w:rsid w:val="005D4CED"/>
    <w:rsid w:val="005D4EB4"/>
    <w:rsid w:val="005D5230"/>
    <w:rsid w:val="005D5A67"/>
    <w:rsid w:val="005D6E37"/>
    <w:rsid w:val="005D7213"/>
    <w:rsid w:val="005D73AF"/>
    <w:rsid w:val="005D7C06"/>
    <w:rsid w:val="005D7DE4"/>
    <w:rsid w:val="005E10EA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3204"/>
    <w:rsid w:val="005F34C9"/>
    <w:rsid w:val="005F419A"/>
    <w:rsid w:val="005F4716"/>
    <w:rsid w:val="005F4823"/>
    <w:rsid w:val="005F4C49"/>
    <w:rsid w:val="005F55E2"/>
    <w:rsid w:val="005F6061"/>
    <w:rsid w:val="005F6E7F"/>
    <w:rsid w:val="006003DF"/>
    <w:rsid w:val="00600AC9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861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4BB"/>
    <w:rsid w:val="006245D9"/>
    <w:rsid w:val="006249B6"/>
    <w:rsid w:val="00625633"/>
    <w:rsid w:val="00626A86"/>
    <w:rsid w:val="0062704C"/>
    <w:rsid w:val="006270E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BA6"/>
    <w:rsid w:val="00636DAA"/>
    <w:rsid w:val="00637601"/>
    <w:rsid w:val="006406DA"/>
    <w:rsid w:val="00640A5E"/>
    <w:rsid w:val="00641B12"/>
    <w:rsid w:val="00641C96"/>
    <w:rsid w:val="00642421"/>
    <w:rsid w:val="00642FFB"/>
    <w:rsid w:val="006435BC"/>
    <w:rsid w:val="00643696"/>
    <w:rsid w:val="0064428A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995"/>
    <w:rsid w:val="00654CA2"/>
    <w:rsid w:val="006573E4"/>
    <w:rsid w:val="006600F9"/>
    <w:rsid w:val="00660879"/>
    <w:rsid w:val="00660967"/>
    <w:rsid w:val="0066134A"/>
    <w:rsid w:val="0066147F"/>
    <w:rsid w:val="00661C36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4E5"/>
    <w:rsid w:val="006659C2"/>
    <w:rsid w:val="00666167"/>
    <w:rsid w:val="006663E4"/>
    <w:rsid w:val="006669EC"/>
    <w:rsid w:val="006671FA"/>
    <w:rsid w:val="00667307"/>
    <w:rsid w:val="00667F01"/>
    <w:rsid w:val="0067132B"/>
    <w:rsid w:val="00671BD7"/>
    <w:rsid w:val="0067222F"/>
    <w:rsid w:val="00672255"/>
    <w:rsid w:val="00672AFC"/>
    <w:rsid w:val="00674D40"/>
    <w:rsid w:val="00674F75"/>
    <w:rsid w:val="006759F6"/>
    <w:rsid w:val="00676800"/>
    <w:rsid w:val="0067757F"/>
    <w:rsid w:val="00677BF7"/>
    <w:rsid w:val="00677D8D"/>
    <w:rsid w:val="00677DF0"/>
    <w:rsid w:val="00677EED"/>
    <w:rsid w:val="00677F4F"/>
    <w:rsid w:val="00680D57"/>
    <w:rsid w:val="00680FF3"/>
    <w:rsid w:val="00681D21"/>
    <w:rsid w:val="0068245A"/>
    <w:rsid w:val="006833DB"/>
    <w:rsid w:val="00683960"/>
    <w:rsid w:val="00683FA1"/>
    <w:rsid w:val="00684025"/>
    <w:rsid w:val="006847BD"/>
    <w:rsid w:val="006861DC"/>
    <w:rsid w:val="006865A9"/>
    <w:rsid w:val="00690E61"/>
    <w:rsid w:val="00691550"/>
    <w:rsid w:val="00691BB3"/>
    <w:rsid w:val="00691CC1"/>
    <w:rsid w:val="00691FE7"/>
    <w:rsid w:val="0069208F"/>
    <w:rsid w:val="00692703"/>
    <w:rsid w:val="00692D40"/>
    <w:rsid w:val="00692DEE"/>
    <w:rsid w:val="00693230"/>
    <w:rsid w:val="00693AC5"/>
    <w:rsid w:val="00694035"/>
    <w:rsid w:val="006942E2"/>
    <w:rsid w:val="00694B89"/>
    <w:rsid w:val="006951E5"/>
    <w:rsid w:val="006955EB"/>
    <w:rsid w:val="00695CB4"/>
    <w:rsid w:val="00696297"/>
    <w:rsid w:val="00696C78"/>
    <w:rsid w:val="00697298"/>
    <w:rsid w:val="00697F56"/>
    <w:rsid w:val="006A01A4"/>
    <w:rsid w:val="006A096B"/>
    <w:rsid w:val="006A150F"/>
    <w:rsid w:val="006A15F3"/>
    <w:rsid w:val="006A16F9"/>
    <w:rsid w:val="006A18AE"/>
    <w:rsid w:val="006A207F"/>
    <w:rsid w:val="006A328E"/>
    <w:rsid w:val="006A3EA5"/>
    <w:rsid w:val="006A4056"/>
    <w:rsid w:val="006A48C2"/>
    <w:rsid w:val="006A58F8"/>
    <w:rsid w:val="006A5E7F"/>
    <w:rsid w:val="006A5F58"/>
    <w:rsid w:val="006A6A91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07A4"/>
    <w:rsid w:val="006D12E4"/>
    <w:rsid w:val="006D1F4D"/>
    <w:rsid w:val="006D2F95"/>
    <w:rsid w:val="006D5919"/>
    <w:rsid w:val="006D696D"/>
    <w:rsid w:val="006D799A"/>
    <w:rsid w:val="006D7A29"/>
    <w:rsid w:val="006D7A7C"/>
    <w:rsid w:val="006E0059"/>
    <w:rsid w:val="006E00AC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3CDE"/>
    <w:rsid w:val="006E432C"/>
    <w:rsid w:val="006E436D"/>
    <w:rsid w:val="006E4B0F"/>
    <w:rsid w:val="006E66CB"/>
    <w:rsid w:val="006E743B"/>
    <w:rsid w:val="006F0125"/>
    <w:rsid w:val="006F05F3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1414"/>
    <w:rsid w:val="0070201C"/>
    <w:rsid w:val="0070214C"/>
    <w:rsid w:val="007021A4"/>
    <w:rsid w:val="00702231"/>
    <w:rsid w:val="007038F4"/>
    <w:rsid w:val="00703BD1"/>
    <w:rsid w:val="00703BD4"/>
    <w:rsid w:val="00704307"/>
    <w:rsid w:val="00704836"/>
    <w:rsid w:val="00705C1F"/>
    <w:rsid w:val="00706AD9"/>
    <w:rsid w:val="00711117"/>
    <w:rsid w:val="00711699"/>
    <w:rsid w:val="007125B5"/>
    <w:rsid w:val="00713CD6"/>
    <w:rsid w:val="00713FFD"/>
    <w:rsid w:val="0071588B"/>
    <w:rsid w:val="00715915"/>
    <w:rsid w:val="00715E92"/>
    <w:rsid w:val="0071669E"/>
    <w:rsid w:val="00717658"/>
    <w:rsid w:val="00720232"/>
    <w:rsid w:val="00721A70"/>
    <w:rsid w:val="00721AB6"/>
    <w:rsid w:val="00723695"/>
    <w:rsid w:val="00724075"/>
    <w:rsid w:val="00724DDB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46B5"/>
    <w:rsid w:val="00736CC7"/>
    <w:rsid w:val="0073748C"/>
    <w:rsid w:val="00737C2B"/>
    <w:rsid w:val="00740660"/>
    <w:rsid w:val="00740926"/>
    <w:rsid w:val="00740977"/>
    <w:rsid w:val="00740B6A"/>
    <w:rsid w:val="007424B8"/>
    <w:rsid w:val="00742B32"/>
    <w:rsid w:val="0074334B"/>
    <w:rsid w:val="007439FA"/>
    <w:rsid w:val="00743DD4"/>
    <w:rsid w:val="00744A08"/>
    <w:rsid w:val="0074513A"/>
    <w:rsid w:val="0074552D"/>
    <w:rsid w:val="00745AB0"/>
    <w:rsid w:val="00745B50"/>
    <w:rsid w:val="00745C91"/>
    <w:rsid w:val="00745FDA"/>
    <w:rsid w:val="00747A47"/>
    <w:rsid w:val="00747B07"/>
    <w:rsid w:val="00747FB6"/>
    <w:rsid w:val="00750DD5"/>
    <w:rsid w:val="00751664"/>
    <w:rsid w:val="00752119"/>
    <w:rsid w:val="0075250C"/>
    <w:rsid w:val="007528E1"/>
    <w:rsid w:val="00752999"/>
    <w:rsid w:val="00752F20"/>
    <w:rsid w:val="00753896"/>
    <w:rsid w:val="00753CBF"/>
    <w:rsid w:val="00754005"/>
    <w:rsid w:val="0075457C"/>
    <w:rsid w:val="00755627"/>
    <w:rsid w:val="0075569C"/>
    <w:rsid w:val="007557F2"/>
    <w:rsid w:val="00755861"/>
    <w:rsid w:val="007560BB"/>
    <w:rsid w:val="007575A9"/>
    <w:rsid w:val="00757ADC"/>
    <w:rsid w:val="007605DA"/>
    <w:rsid w:val="00760EF1"/>
    <w:rsid w:val="00761346"/>
    <w:rsid w:val="00763170"/>
    <w:rsid w:val="00763792"/>
    <w:rsid w:val="00763DD6"/>
    <w:rsid w:val="00764253"/>
    <w:rsid w:val="00764718"/>
    <w:rsid w:val="00764FD4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6186"/>
    <w:rsid w:val="00776C1C"/>
    <w:rsid w:val="00776CDD"/>
    <w:rsid w:val="00777F69"/>
    <w:rsid w:val="00777FD0"/>
    <w:rsid w:val="00780BCB"/>
    <w:rsid w:val="00781E6B"/>
    <w:rsid w:val="007824E1"/>
    <w:rsid w:val="00783313"/>
    <w:rsid w:val="00783BB8"/>
    <w:rsid w:val="00783D0E"/>
    <w:rsid w:val="00784105"/>
    <w:rsid w:val="007849F6"/>
    <w:rsid w:val="007859BD"/>
    <w:rsid w:val="00785BA5"/>
    <w:rsid w:val="00785BDF"/>
    <w:rsid w:val="007863FD"/>
    <w:rsid w:val="00786A90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59CF"/>
    <w:rsid w:val="0079619F"/>
    <w:rsid w:val="00796797"/>
    <w:rsid w:val="00796E9B"/>
    <w:rsid w:val="00797083"/>
    <w:rsid w:val="00797303"/>
    <w:rsid w:val="007A09C8"/>
    <w:rsid w:val="007A09DB"/>
    <w:rsid w:val="007A0FCC"/>
    <w:rsid w:val="007A1536"/>
    <w:rsid w:val="007A1B1C"/>
    <w:rsid w:val="007A2A80"/>
    <w:rsid w:val="007A46A7"/>
    <w:rsid w:val="007A4C1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189"/>
    <w:rsid w:val="007C545A"/>
    <w:rsid w:val="007C593D"/>
    <w:rsid w:val="007C6054"/>
    <w:rsid w:val="007C67B8"/>
    <w:rsid w:val="007C6976"/>
    <w:rsid w:val="007C6E57"/>
    <w:rsid w:val="007D0B87"/>
    <w:rsid w:val="007D0B9B"/>
    <w:rsid w:val="007D1841"/>
    <w:rsid w:val="007D1901"/>
    <w:rsid w:val="007D1A93"/>
    <w:rsid w:val="007D1A9B"/>
    <w:rsid w:val="007D1B5C"/>
    <w:rsid w:val="007D2980"/>
    <w:rsid w:val="007D2FF7"/>
    <w:rsid w:val="007D3718"/>
    <w:rsid w:val="007D3809"/>
    <w:rsid w:val="007D3BD4"/>
    <w:rsid w:val="007D3DB5"/>
    <w:rsid w:val="007D4B5C"/>
    <w:rsid w:val="007D4F7A"/>
    <w:rsid w:val="007D59AB"/>
    <w:rsid w:val="007D5AC0"/>
    <w:rsid w:val="007D6A4B"/>
    <w:rsid w:val="007D70CC"/>
    <w:rsid w:val="007E0308"/>
    <w:rsid w:val="007E08A3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4207"/>
    <w:rsid w:val="007E540C"/>
    <w:rsid w:val="007E5BEB"/>
    <w:rsid w:val="007E5C7A"/>
    <w:rsid w:val="007E6F68"/>
    <w:rsid w:val="007E749D"/>
    <w:rsid w:val="007E7931"/>
    <w:rsid w:val="007F0726"/>
    <w:rsid w:val="007F07BC"/>
    <w:rsid w:val="007F1457"/>
    <w:rsid w:val="007F1A1B"/>
    <w:rsid w:val="007F21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0EBC"/>
    <w:rsid w:val="008012C0"/>
    <w:rsid w:val="008016FD"/>
    <w:rsid w:val="0080177C"/>
    <w:rsid w:val="008021C7"/>
    <w:rsid w:val="0080276A"/>
    <w:rsid w:val="00804946"/>
    <w:rsid w:val="00805836"/>
    <w:rsid w:val="00805954"/>
    <w:rsid w:val="00805A81"/>
    <w:rsid w:val="008074DA"/>
    <w:rsid w:val="0080781B"/>
    <w:rsid w:val="0081046D"/>
    <w:rsid w:val="00810E05"/>
    <w:rsid w:val="008117C2"/>
    <w:rsid w:val="00811EFB"/>
    <w:rsid w:val="00812030"/>
    <w:rsid w:val="00812FF4"/>
    <w:rsid w:val="00813B58"/>
    <w:rsid w:val="00813ED6"/>
    <w:rsid w:val="008142BC"/>
    <w:rsid w:val="008153E3"/>
    <w:rsid w:val="00815E19"/>
    <w:rsid w:val="0081710D"/>
    <w:rsid w:val="00817276"/>
    <w:rsid w:val="00817295"/>
    <w:rsid w:val="0081734C"/>
    <w:rsid w:val="00817891"/>
    <w:rsid w:val="0082038E"/>
    <w:rsid w:val="00820E32"/>
    <w:rsid w:val="0082102F"/>
    <w:rsid w:val="00821406"/>
    <w:rsid w:val="0082252A"/>
    <w:rsid w:val="00822D6D"/>
    <w:rsid w:val="0082391A"/>
    <w:rsid w:val="00823AC3"/>
    <w:rsid w:val="00824B59"/>
    <w:rsid w:val="00824CA1"/>
    <w:rsid w:val="008257F8"/>
    <w:rsid w:val="00826566"/>
    <w:rsid w:val="008273F4"/>
    <w:rsid w:val="00830C90"/>
    <w:rsid w:val="0083179B"/>
    <w:rsid w:val="00831892"/>
    <w:rsid w:val="0083205C"/>
    <w:rsid w:val="0083238B"/>
    <w:rsid w:val="008324F3"/>
    <w:rsid w:val="00832734"/>
    <w:rsid w:val="00832C2E"/>
    <w:rsid w:val="00832E82"/>
    <w:rsid w:val="00832EE8"/>
    <w:rsid w:val="00833402"/>
    <w:rsid w:val="008344C9"/>
    <w:rsid w:val="0083520E"/>
    <w:rsid w:val="008356D5"/>
    <w:rsid w:val="00835ACA"/>
    <w:rsid w:val="008372F2"/>
    <w:rsid w:val="00837846"/>
    <w:rsid w:val="00840314"/>
    <w:rsid w:val="0084054A"/>
    <w:rsid w:val="008416BB"/>
    <w:rsid w:val="008418FB"/>
    <w:rsid w:val="00841F70"/>
    <w:rsid w:val="00842E76"/>
    <w:rsid w:val="0084379B"/>
    <w:rsid w:val="00844989"/>
    <w:rsid w:val="00844D68"/>
    <w:rsid w:val="0084598A"/>
    <w:rsid w:val="00845B35"/>
    <w:rsid w:val="00846615"/>
    <w:rsid w:val="00846A3A"/>
    <w:rsid w:val="00846A9D"/>
    <w:rsid w:val="00846D4A"/>
    <w:rsid w:val="00846F2C"/>
    <w:rsid w:val="008476BC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4A5D"/>
    <w:rsid w:val="00854B10"/>
    <w:rsid w:val="00855148"/>
    <w:rsid w:val="00855209"/>
    <w:rsid w:val="00856E42"/>
    <w:rsid w:val="00857002"/>
    <w:rsid w:val="0085764D"/>
    <w:rsid w:val="008578CA"/>
    <w:rsid w:val="00857A5E"/>
    <w:rsid w:val="00860175"/>
    <w:rsid w:val="008603B5"/>
    <w:rsid w:val="00860407"/>
    <w:rsid w:val="00860611"/>
    <w:rsid w:val="0086210B"/>
    <w:rsid w:val="008622A3"/>
    <w:rsid w:val="00862919"/>
    <w:rsid w:val="00862FE1"/>
    <w:rsid w:val="00863343"/>
    <w:rsid w:val="00864729"/>
    <w:rsid w:val="0086538B"/>
    <w:rsid w:val="0086574D"/>
    <w:rsid w:val="00865ECA"/>
    <w:rsid w:val="008660E4"/>
    <w:rsid w:val="00866C06"/>
    <w:rsid w:val="008675E8"/>
    <w:rsid w:val="008705E3"/>
    <w:rsid w:val="00870BB2"/>
    <w:rsid w:val="00870BF4"/>
    <w:rsid w:val="00870D8D"/>
    <w:rsid w:val="00871FA3"/>
    <w:rsid w:val="00871FA9"/>
    <w:rsid w:val="00872B9B"/>
    <w:rsid w:val="00873370"/>
    <w:rsid w:val="00874259"/>
    <w:rsid w:val="008749A3"/>
    <w:rsid w:val="00875D7B"/>
    <w:rsid w:val="008768BE"/>
    <w:rsid w:val="00876B46"/>
    <w:rsid w:val="008778E6"/>
    <w:rsid w:val="00877AC6"/>
    <w:rsid w:val="0088011C"/>
    <w:rsid w:val="00880B96"/>
    <w:rsid w:val="00881431"/>
    <w:rsid w:val="008815BD"/>
    <w:rsid w:val="00881653"/>
    <w:rsid w:val="008818B6"/>
    <w:rsid w:val="00883087"/>
    <w:rsid w:val="0088327F"/>
    <w:rsid w:val="00883611"/>
    <w:rsid w:val="0088517F"/>
    <w:rsid w:val="00885565"/>
    <w:rsid w:val="00885D80"/>
    <w:rsid w:val="008860F0"/>
    <w:rsid w:val="00887A84"/>
    <w:rsid w:val="008902E5"/>
    <w:rsid w:val="00891211"/>
    <w:rsid w:val="00891E67"/>
    <w:rsid w:val="008923EA"/>
    <w:rsid w:val="00892678"/>
    <w:rsid w:val="00893732"/>
    <w:rsid w:val="008941CA"/>
    <w:rsid w:val="00894BEC"/>
    <w:rsid w:val="00894E4C"/>
    <w:rsid w:val="00895E0A"/>
    <w:rsid w:val="008963F2"/>
    <w:rsid w:val="00896719"/>
    <w:rsid w:val="00897162"/>
    <w:rsid w:val="00897596"/>
    <w:rsid w:val="00897B9D"/>
    <w:rsid w:val="00897C94"/>
    <w:rsid w:val="008A2324"/>
    <w:rsid w:val="008A2495"/>
    <w:rsid w:val="008A40E0"/>
    <w:rsid w:val="008A5E69"/>
    <w:rsid w:val="008A749E"/>
    <w:rsid w:val="008A7652"/>
    <w:rsid w:val="008A798D"/>
    <w:rsid w:val="008B0A57"/>
    <w:rsid w:val="008B1000"/>
    <w:rsid w:val="008B2F51"/>
    <w:rsid w:val="008B389F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60EA"/>
    <w:rsid w:val="008B64D2"/>
    <w:rsid w:val="008B6F12"/>
    <w:rsid w:val="008C14CC"/>
    <w:rsid w:val="008C1676"/>
    <w:rsid w:val="008C17DF"/>
    <w:rsid w:val="008C1DE0"/>
    <w:rsid w:val="008C246B"/>
    <w:rsid w:val="008C2BEB"/>
    <w:rsid w:val="008C2C12"/>
    <w:rsid w:val="008C35F4"/>
    <w:rsid w:val="008C3F5C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92F"/>
    <w:rsid w:val="008D3E27"/>
    <w:rsid w:val="008D42C1"/>
    <w:rsid w:val="008D4BB6"/>
    <w:rsid w:val="008D4F5F"/>
    <w:rsid w:val="008D5849"/>
    <w:rsid w:val="008D5BB6"/>
    <w:rsid w:val="008D5FBC"/>
    <w:rsid w:val="008D6BC4"/>
    <w:rsid w:val="008D6BE6"/>
    <w:rsid w:val="008D6CF5"/>
    <w:rsid w:val="008E156A"/>
    <w:rsid w:val="008E1E89"/>
    <w:rsid w:val="008E3F18"/>
    <w:rsid w:val="008E4617"/>
    <w:rsid w:val="008E4DFF"/>
    <w:rsid w:val="008E5BE6"/>
    <w:rsid w:val="008E627A"/>
    <w:rsid w:val="008E67C4"/>
    <w:rsid w:val="008E6C11"/>
    <w:rsid w:val="008E6C8D"/>
    <w:rsid w:val="008E7259"/>
    <w:rsid w:val="008E79F9"/>
    <w:rsid w:val="008E7C4E"/>
    <w:rsid w:val="008F033F"/>
    <w:rsid w:val="008F0DC6"/>
    <w:rsid w:val="008F0E82"/>
    <w:rsid w:val="008F2DE3"/>
    <w:rsid w:val="008F3346"/>
    <w:rsid w:val="008F391A"/>
    <w:rsid w:val="008F396A"/>
    <w:rsid w:val="008F3BBA"/>
    <w:rsid w:val="008F3F4F"/>
    <w:rsid w:val="008F52CC"/>
    <w:rsid w:val="008F586D"/>
    <w:rsid w:val="008F5F24"/>
    <w:rsid w:val="008F60C7"/>
    <w:rsid w:val="008F631A"/>
    <w:rsid w:val="009008EC"/>
    <w:rsid w:val="00900B24"/>
    <w:rsid w:val="0090118B"/>
    <w:rsid w:val="00901FB8"/>
    <w:rsid w:val="00903D07"/>
    <w:rsid w:val="00903D5C"/>
    <w:rsid w:val="009042C4"/>
    <w:rsid w:val="009045EC"/>
    <w:rsid w:val="00905683"/>
    <w:rsid w:val="00905CBD"/>
    <w:rsid w:val="00907FCA"/>
    <w:rsid w:val="009112AB"/>
    <w:rsid w:val="00911746"/>
    <w:rsid w:val="00911DB3"/>
    <w:rsid w:val="00911E50"/>
    <w:rsid w:val="00912224"/>
    <w:rsid w:val="0091251F"/>
    <w:rsid w:val="009128F2"/>
    <w:rsid w:val="00913549"/>
    <w:rsid w:val="00913BB4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19D5"/>
    <w:rsid w:val="00922CA7"/>
    <w:rsid w:val="0092413C"/>
    <w:rsid w:val="00924942"/>
    <w:rsid w:val="009258D9"/>
    <w:rsid w:val="00926797"/>
    <w:rsid w:val="00926C18"/>
    <w:rsid w:val="009273B2"/>
    <w:rsid w:val="00927B82"/>
    <w:rsid w:val="009304BA"/>
    <w:rsid w:val="009307E9"/>
    <w:rsid w:val="00930B62"/>
    <w:rsid w:val="00931A4C"/>
    <w:rsid w:val="00932437"/>
    <w:rsid w:val="0093289A"/>
    <w:rsid w:val="00932FEE"/>
    <w:rsid w:val="009332EF"/>
    <w:rsid w:val="00933324"/>
    <w:rsid w:val="00934FC7"/>
    <w:rsid w:val="00935174"/>
    <w:rsid w:val="009354E5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2D0C"/>
    <w:rsid w:val="00943F68"/>
    <w:rsid w:val="009442A3"/>
    <w:rsid w:val="00944ACD"/>
    <w:rsid w:val="00944E28"/>
    <w:rsid w:val="00945045"/>
    <w:rsid w:val="00945A66"/>
    <w:rsid w:val="00946180"/>
    <w:rsid w:val="00946A0C"/>
    <w:rsid w:val="00946B3C"/>
    <w:rsid w:val="00946F8F"/>
    <w:rsid w:val="00947EDE"/>
    <w:rsid w:val="0095024F"/>
    <w:rsid w:val="0095168E"/>
    <w:rsid w:val="009524AE"/>
    <w:rsid w:val="00952AEA"/>
    <w:rsid w:val="00952EAC"/>
    <w:rsid w:val="00954C18"/>
    <w:rsid w:val="00955978"/>
    <w:rsid w:val="00955D3C"/>
    <w:rsid w:val="00956881"/>
    <w:rsid w:val="00956E68"/>
    <w:rsid w:val="00957A80"/>
    <w:rsid w:val="0096097D"/>
    <w:rsid w:val="00960F18"/>
    <w:rsid w:val="0096122B"/>
    <w:rsid w:val="00961457"/>
    <w:rsid w:val="00961795"/>
    <w:rsid w:val="00961A1C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BEB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204"/>
    <w:rsid w:val="009733FA"/>
    <w:rsid w:val="00973692"/>
    <w:rsid w:val="00973695"/>
    <w:rsid w:val="00973C8F"/>
    <w:rsid w:val="00973E72"/>
    <w:rsid w:val="009743F7"/>
    <w:rsid w:val="009746E3"/>
    <w:rsid w:val="009757C1"/>
    <w:rsid w:val="009768EE"/>
    <w:rsid w:val="009770B4"/>
    <w:rsid w:val="00977871"/>
    <w:rsid w:val="00977B5D"/>
    <w:rsid w:val="009804D6"/>
    <w:rsid w:val="009809D3"/>
    <w:rsid w:val="0098105E"/>
    <w:rsid w:val="009814A7"/>
    <w:rsid w:val="009819F7"/>
    <w:rsid w:val="009824FE"/>
    <w:rsid w:val="00982724"/>
    <w:rsid w:val="009829F8"/>
    <w:rsid w:val="00982A22"/>
    <w:rsid w:val="00982BE9"/>
    <w:rsid w:val="00984871"/>
    <w:rsid w:val="00985583"/>
    <w:rsid w:val="00985F5E"/>
    <w:rsid w:val="00985FB6"/>
    <w:rsid w:val="009861B5"/>
    <w:rsid w:val="00987242"/>
    <w:rsid w:val="009873FC"/>
    <w:rsid w:val="0098764F"/>
    <w:rsid w:val="00987FBB"/>
    <w:rsid w:val="0099036D"/>
    <w:rsid w:val="00990B67"/>
    <w:rsid w:val="009913E2"/>
    <w:rsid w:val="0099189D"/>
    <w:rsid w:val="00991DDD"/>
    <w:rsid w:val="00993D0D"/>
    <w:rsid w:val="00994A7C"/>
    <w:rsid w:val="00994DC8"/>
    <w:rsid w:val="0099535D"/>
    <w:rsid w:val="009964AE"/>
    <w:rsid w:val="00997116"/>
    <w:rsid w:val="00997516"/>
    <w:rsid w:val="00997F9D"/>
    <w:rsid w:val="009A04A9"/>
    <w:rsid w:val="009A09EE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B00C8"/>
    <w:rsid w:val="009B02B5"/>
    <w:rsid w:val="009B0699"/>
    <w:rsid w:val="009B1EE8"/>
    <w:rsid w:val="009B22C2"/>
    <w:rsid w:val="009B27C2"/>
    <w:rsid w:val="009B306B"/>
    <w:rsid w:val="009B3630"/>
    <w:rsid w:val="009B401F"/>
    <w:rsid w:val="009B4262"/>
    <w:rsid w:val="009B4F02"/>
    <w:rsid w:val="009B53EA"/>
    <w:rsid w:val="009B552D"/>
    <w:rsid w:val="009B5CC7"/>
    <w:rsid w:val="009B6D6F"/>
    <w:rsid w:val="009C02E6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0AB"/>
    <w:rsid w:val="009C5E6F"/>
    <w:rsid w:val="009C640A"/>
    <w:rsid w:val="009C6AD0"/>
    <w:rsid w:val="009C6E65"/>
    <w:rsid w:val="009C789A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62E"/>
    <w:rsid w:val="009D494A"/>
    <w:rsid w:val="009D4A76"/>
    <w:rsid w:val="009D51EB"/>
    <w:rsid w:val="009D5367"/>
    <w:rsid w:val="009D63C6"/>
    <w:rsid w:val="009D6F9B"/>
    <w:rsid w:val="009D709B"/>
    <w:rsid w:val="009D7ABD"/>
    <w:rsid w:val="009E00AE"/>
    <w:rsid w:val="009E0439"/>
    <w:rsid w:val="009E0E30"/>
    <w:rsid w:val="009E27EF"/>
    <w:rsid w:val="009E4309"/>
    <w:rsid w:val="009E441F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9F7EAA"/>
    <w:rsid w:val="00A006BB"/>
    <w:rsid w:val="00A0222A"/>
    <w:rsid w:val="00A03744"/>
    <w:rsid w:val="00A03859"/>
    <w:rsid w:val="00A04E80"/>
    <w:rsid w:val="00A06B02"/>
    <w:rsid w:val="00A0759A"/>
    <w:rsid w:val="00A07AB0"/>
    <w:rsid w:val="00A10765"/>
    <w:rsid w:val="00A1094A"/>
    <w:rsid w:val="00A10C54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2BD"/>
    <w:rsid w:val="00A2144B"/>
    <w:rsid w:val="00A218D7"/>
    <w:rsid w:val="00A21E8D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0CFA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3EEE"/>
    <w:rsid w:val="00A3597F"/>
    <w:rsid w:val="00A3667E"/>
    <w:rsid w:val="00A36F4A"/>
    <w:rsid w:val="00A370DB"/>
    <w:rsid w:val="00A4116C"/>
    <w:rsid w:val="00A41CE6"/>
    <w:rsid w:val="00A42453"/>
    <w:rsid w:val="00A42FD3"/>
    <w:rsid w:val="00A4306B"/>
    <w:rsid w:val="00A43178"/>
    <w:rsid w:val="00A4396A"/>
    <w:rsid w:val="00A44771"/>
    <w:rsid w:val="00A453AC"/>
    <w:rsid w:val="00A455E4"/>
    <w:rsid w:val="00A46562"/>
    <w:rsid w:val="00A46A84"/>
    <w:rsid w:val="00A46E5F"/>
    <w:rsid w:val="00A46F2A"/>
    <w:rsid w:val="00A510AE"/>
    <w:rsid w:val="00A52426"/>
    <w:rsid w:val="00A529FC"/>
    <w:rsid w:val="00A52C77"/>
    <w:rsid w:val="00A52D05"/>
    <w:rsid w:val="00A52ED9"/>
    <w:rsid w:val="00A53665"/>
    <w:rsid w:val="00A53FC8"/>
    <w:rsid w:val="00A5413D"/>
    <w:rsid w:val="00A5493F"/>
    <w:rsid w:val="00A564C0"/>
    <w:rsid w:val="00A5701E"/>
    <w:rsid w:val="00A575B9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14B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15E3"/>
    <w:rsid w:val="00A8216C"/>
    <w:rsid w:val="00A82B25"/>
    <w:rsid w:val="00A82D1D"/>
    <w:rsid w:val="00A83267"/>
    <w:rsid w:val="00A8346B"/>
    <w:rsid w:val="00A84E7D"/>
    <w:rsid w:val="00A85805"/>
    <w:rsid w:val="00A863CD"/>
    <w:rsid w:val="00A8788B"/>
    <w:rsid w:val="00A912D0"/>
    <w:rsid w:val="00A91CC1"/>
    <w:rsid w:val="00A92061"/>
    <w:rsid w:val="00A92AF1"/>
    <w:rsid w:val="00A93A94"/>
    <w:rsid w:val="00A94A97"/>
    <w:rsid w:val="00A9514F"/>
    <w:rsid w:val="00AA0385"/>
    <w:rsid w:val="00AA0787"/>
    <w:rsid w:val="00AA0836"/>
    <w:rsid w:val="00AA0D8F"/>
    <w:rsid w:val="00AA10EE"/>
    <w:rsid w:val="00AA10F2"/>
    <w:rsid w:val="00AA1260"/>
    <w:rsid w:val="00AA14A6"/>
    <w:rsid w:val="00AA1735"/>
    <w:rsid w:val="00AA1847"/>
    <w:rsid w:val="00AA1F90"/>
    <w:rsid w:val="00AA245C"/>
    <w:rsid w:val="00AA2885"/>
    <w:rsid w:val="00AA30DC"/>
    <w:rsid w:val="00AA3185"/>
    <w:rsid w:val="00AA36C7"/>
    <w:rsid w:val="00AA3C34"/>
    <w:rsid w:val="00AA45E8"/>
    <w:rsid w:val="00AA4E46"/>
    <w:rsid w:val="00AA6825"/>
    <w:rsid w:val="00AA6936"/>
    <w:rsid w:val="00AA6FA7"/>
    <w:rsid w:val="00AA7A85"/>
    <w:rsid w:val="00AB0FF0"/>
    <w:rsid w:val="00AB23A2"/>
    <w:rsid w:val="00AB2575"/>
    <w:rsid w:val="00AB2725"/>
    <w:rsid w:val="00AB3408"/>
    <w:rsid w:val="00AB3E98"/>
    <w:rsid w:val="00AB4B41"/>
    <w:rsid w:val="00AB539A"/>
    <w:rsid w:val="00AB53D6"/>
    <w:rsid w:val="00AB64A2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1E4"/>
    <w:rsid w:val="00AC4274"/>
    <w:rsid w:val="00AC444D"/>
    <w:rsid w:val="00AC50B4"/>
    <w:rsid w:val="00AC5A1A"/>
    <w:rsid w:val="00AC66A1"/>
    <w:rsid w:val="00AC692C"/>
    <w:rsid w:val="00AC6E3D"/>
    <w:rsid w:val="00AC70D6"/>
    <w:rsid w:val="00AD0699"/>
    <w:rsid w:val="00AD09DA"/>
    <w:rsid w:val="00AD0A67"/>
    <w:rsid w:val="00AD1564"/>
    <w:rsid w:val="00AD2A1C"/>
    <w:rsid w:val="00AD3386"/>
    <w:rsid w:val="00AD369F"/>
    <w:rsid w:val="00AD404C"/>
    <w:rsid w:val="00AE0E66"/>
    <w:rsid w:val="00AE13B5"/>
    <w:rsid w:val="00AE159C"/>
    <w:rsid w:val="00AE1DB7"/>
    <w:rsid w:val="00AE21B8"/>
    <w:rsid w:val="00AE2D50"/>
    <w:rsid w:val="00AE3B25"/>
    <w:rsid w:val="00AE3CF2"/>
    <w:rsid w:val="00AE3E7A"/>
    <w:rsid w:val="00AE4519"/>
    <w:rsid w:val="00AE49A0"/>
    <w:rsid w:val="00AE49C9"/>
    <w:rsid w:val="00AE5795"/>
    <w:rsid w:val="00AE60DD"/>
    <w:rsid w:val="00AE6DEE"/>
    <w:rsid w:val="00AE7E94"/>
    <w:rsid w:val="00AF0046"/>
    <w:rsid w:val="00AF0F13"/>
    <w:rsid w:val="00AF1525"/>
    <w:rsid w:val="00AF2018"/>
    <w:rsid w:val="00AF20CE"/>
    <w:rsid w:val="00AF20FA"/>
    <w:rsid w:val="00AF2D51"/>
    <w:rsid w:val="00AF2D56"/>
    <w:rsid w:val="00AF326C"/>
    <w:rsid w:val="00AF32A3"/>
    <w:rsid w:val="00AF439D"/>
    <w:rsid w:val="00AF4975"/>
    <w:rsid w:val="00AF4FDE"/>
    <w:rsid w:val="00AF58DA"/>
    <w:rsid w:val="00AF5940"/>
    <w:rsid w:val="00AF59B5"/>
    <w:rsid w:val="00AF5A3F"/>
    <w:rsid w:val="00AF6362"/>
    <w:rsid w:val="00AF6434"/>
    <w:rsid w:val="00AF7065"/>
    <w:rsid w:val="00AF7472"/>
    <w:rsid w:val="00B00DC6"/>
    <w:rsid w:val="00B00FEF"/>
    <w:rsid w:val="00B018A9"/>
    <w:rsid w:val="00B02B65"/>
    <w:rsid w:val="00B02CE5"/>
    <w:rsid w:val="00B0329B"/>
    <w:rsid w:val="00B03A1C"/>
    <w:rsid w:val="00B04089"/>
    <w:rsid w:val="00B05580"/>
    <w:rsid w:val="00B061B1"/>
    <w:rsid w:val="00B078E8"/>
    <w:rsid w:val="00B07E92"/>
    <w:rsid w:val="00B10494"/>
    <w:rsid w:val="00B105CD"/>
    <w:rsid w:val="00B114DE"/>
    <w:rsid w:val="00B122D3"/>
    <w:rsid w:val="00B122FF"/>
    <w:rsid w:val="00B127F1"/>
    <w:rsid w:val="00B135E0"/>
    <w:rsid w:val="00B141C6"/>
    <w:rsid w:val="00B14919"/>
    <w:rsid w:val="00B159D9"/>
    <w:rsid w:val="00B159E2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6741"/>
    <w:rsid w:val="00B26977"/>
    <w:rsid w:val="00B26B03"/>
    <w:rsid w:val="00B26CB7"/>
    <w:rsid w:val="00B279A9"/>
    <w:rsid w:val="00B3277A"/>
    <w:rsid w:val="00B34602"/>
    <w:rsid w:val="00B34B78"/>
    <w:rsid w:val="00B35250"/>
    <w:rsid w:val="00B36B88"/>
    <w:rsid w:val="00B3798B"/>
    <w:rsid w:val="00B37A0F"/>
    <w:rsid w:val="00B37D06"/>
    <w:rsid w:val="00B37E34"/>
    <w:rsid w:val="00B413E7"/>
    <w:rsid w:val="00B41FA3"/>
    <w:rsid w:val="00B42524"/>
    <w:rsid w:val="00B42A43"/>
    <w:rsid w:val="00B42A9F"/>
    <w:rsid w:val="00B43758"/>
    <w:rsid w:val="00B43A73"/>
    <w:rsid w:val="00B446C5"/>
    <w:rsid w:val="00B44E8A"/>
    <w:rsid w:val="00B451A9"/>
    <w:rsid w:val="00B451E5"/>
    <w:rsid w:val="00B456CE"/>
    <w:rsid w:val="00B459B3"/>
    <w:rsid w:val="00B45E50"/>
    <w:rsid w:val="00B50841"/>
    <w:rsid w:val="00B50B53"/>
    <w:rsid w:val="00B50D9D"/>
    <w:rsid w:val="00B51291"/>
    <w:rsid w:val="00B51297"/>
    <w:rsid w:val="00B51ED2"/>
    <w:rsid w:val="00B547AA"/>
    <w:rsid w:val="00B54B7B"/>
    <w:rsid w:val="00B55C60"/>
    <w:rsid w:val="00B56823"/>
    <w:rsid w:val="00B574C8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3E59"/>
    <w:rsid w:val="00B659DA"/>
    <w:rsid w:val="00B66079"/>
    <w:rsid w:val="00B66472"/>
    <w:rsid w:val="00B70A97"/>
    <w:rsid w:val="00B71582"/>
    <w:rsid w:val="00B71750"/>
    <w:rsid w:val="00B7206E"/>
    <w:rsid w:val="00B723E0"/>
    <w:rsid w:val="00B73138"/>
    <w:rsid w:val="00B73632"/>
    <w:rsid w:val="00B73E5D"/>
    <w:rsid w:val="00B744E1"/>
    <w:rsid w:val="00B7468A"/>
    <w:rsid w:val="00B74AB6"/>
    <w:rsid w:val="00B74ADA"/>
    <w:rsid w:val="00B74E47"/>
    <w:rsid w:val="00B7547C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4E3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6171"/>
    <w:rsid w:val="00B96605"/>
    <w:rsid w:val="00B96B9A"/>
    <w:rsid w:val="00B971C2"/>
    <w:rsid w:val="00B975ED"/>
    <w:rsid w:val="00B97D7D"/>
    <w:rsid w:val="00BA002E"/>
    <w:rsid w:val="00BA0A0D"/>
    <w:rsid w:val="00BA0BE4"/>
    <w:rsid w:val="00BA12FA"/>
    <w:rsid w:val="00BA1760"/>
    <w:rsid w:val="00BA1FE3"/>
    <w:rsid w:val="00BA21BB"/>
    <w:rsid w:val="00BA222B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502F"/>
    <w:rsid w:val="00BB5B66"/>
    <w:rsid w:val="00BB64BC"/>
    <w:rsid w:val="00BB6915"/>
    <w:rsid w:val="00BB6CC1"/>
    <w:rsid w:val="00BC024D"/>
    <w:rsid w:val="00BC0968"/>
    <w:rsid w:val="00BC1DB9"/>
    <w:rsid w:val="00BC1E7E"/>
    <w:rsid w:val="00BC2105"/>
    <w:rsid w:val="00BC2221"/>
    <w:rsid w:val="00BC3377"/>
    <w:rsid w:val="00BC3380"/>
    <w:rsid w:val="00BC3ADF"/>
    <w:rsid w:val="00BC4EF3"/>
    <w:rsid w:val="00BC58DE"/>
    <w:rsid w:val="00BC592E"/>
    <w:rsid w:val="00BC5B41"/>
    <w:rsid w:val="00BC62D2"/>
    <w:rsid w:val="00BC7EB1"/>
    <w:rsid w:val="00BD01C2"/>
    <w:rsid w:val="00BD03AE"/>
    <w:rsid w:val="00BD06DD"/>
    <w:rsid w:val="00BD1453"/>
    <w:rsid w:val="00BD23E3"/>
    <w:rsid w:val="00BD2D73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9C1"/>
    <w:rsid w:val="00BE4D92"/>
    <w:rsid w:val="00BE5980"/>
    <w:rsid w:val="00BE5B87"/>
    <w:rsid w:val="00BE5EA8"/>
    <w:rsid w:val="00BE6C2B"/>
    <w:rsid w:val="00BE7410"/>
    <w:rsid w:val="00BE798B"/>
    <w:rsid w:val="00BE7CA8"/>
    <w:rsid w:val="00BF00F5"/>
    <w:rsid w:val="00BF0A03"/>
    <w:rsid w:val="00BF10CE"/>
    <w:rsid w:val="00BF1C11"/>
    <w:rsid w:val="00BF223E"/>
    <w:rsid w:val="00BF2CA2"/>
    <w:rsid w:val="00BF2F56"/>
    <w:rsid w:val="00BF31BD"/>
    <w:rsid w:val="00BF352E"/>
    <w:rsid w:val="00BF3C1C"/>
    <w:rsid w:val="00BF4158"/>
    <w:rsid w:val="00BF4536"/>
    <w:rsid w:val="00BF4653"/>
    <w:rsid w:val="00BF5A66"/>
    <w:rsid w:val="00BF5BE0"/>
    <w:rsid w:val="00BF7741"/>
    <w:rsid w:val="00BF7EBD"/>
    <w:rsid w:val="00C00079"/>
    <w:rsid w:val="00C01081"/>
    <w:rsid w:val="00C01134"/>
    <w:rsid w:val="00C01577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E35"/>
    <w:rsid w:val="00C10621"/>
    <w:rsid w:val="00C10B58"/>
    <w:rsid w:val="00C10E2C"/>
    <w:rsid w:val="00C136B6"/>
    <w:rsid w:val="00C136F3"/>
    <w:rsid w:val="00C1375F"/>
    <w:rsid w:val="00C14A89"/>
    <w:rsid w:val="00C15056"/>
    <w:rsid w:val="00C1517C"/>
    <w:rsid w:val="00C167E3"/>
    <w:rsid w:val="00C16C89"/>
    <w:rsid w:val="00C179B1"/>
    <w:rsid w:val="00C17B70"/>
    <w:rsid w:val="00C17F55"/>
    <w:rsid w:val="00C210B4"/>
    <w:rsid w:val="00C21D34"/>
    <w:rsid w:val="00C220DC"/>
    <w:rsid w:val="00C22641"/>
    <w:rsid w:val="00C232FE"/>
    <w:rsid w:val="00C237BB"/>
    <w:rsid w:val="00C23995"/>
    <w:rsid w:val="00C24647"/>
    <w:rsid w:val="00C248E6"/>
    <w:rsid w:val="00C24A7A"/>
    <w:rsid w:val="00C24B87"/>
    <w:rsid w:val="00C250B3"/>
    <w:rsid w:val="00C26791"/>
    <w:rsid w:val="00C27EDC"/>
    <w:rsid w:val="00C30352"/>
    <w:rsid w:val="00C317AC"/>
    <w:rsid w:val="00C31A79"/>
    <w:rsid w:val="00C32F92"/>
    <w:rsid w:val="00C33DFC"/>
    <w:rsid w:val="00C34558"/>
    <w:rsid w:val="00C36327"/>
    <w:rsid w:val="00C36AF7"/>
    <w:rsid w:val="00C3744F"/>
    <w:rsid w:val="00C40372"/>
    <w:rsid w:val="00C4272E"/>
    <w:rsid w:val="00C43750"/>
    <w:rsid w:val="00C452C8"/>
    <w:rsid w:val="00C45AE0"/>
    <w:rsid w:val="00C4606C"/>
    <w:rsid w:val="00C46D0A"/>
    <w:rsid w:val="00C5013F"/>
    <w:rsid w:val="00C5022B"/>
    <w:rsid w:val="00C505FF"/>
    <w:rsid w:val="00C50D85"/>
    <w:rsid w:val="00C523A2"/>
    <w:rsid w:val="00C5297A"/>
    <w:rsid w:val="00C53DCD"/>
    <w:rsid w:val="00C541C7"/>
    <w:rsid w:val="00C54981"/>
    <w:rsid w:val="00C54A1F"/>
    <w:rsid w:val="00C55394"/>
    <w:rsid w:val="00C55D33"/>
    <w:rsid w:val="00C568DD"/>
    <w:rsid w:val="00C56AFD"/>
    <w:rsid w:val="00C56B69"/>
    <w:rsid w:val="00C56EDE"/>
    <w:rsid w:val="00C57584"/>
    <w:rsid w:val="00C602E0"/>
    <w:rsid w:val="00C62861"/>
    <w:rsid w:val="00C62D11"/>
    <w:rsid w:val="00C63021"/>
    <w:rsid w:val="00C632F6"/>
    <w:rsid w:val="00C6361A"/>
    <w:rsid w:val="00C63977"/>
    <w:rsid w:val="00C63BE2"/>
    <w:rsid w:val="00C642C6"/>
    <w:rsid w:val="00C6455C"/>
    <w:rsid w:val="00C646F5"/>
    <w:rsid w:val="00C65825"/>
    <w:rsid w:val="00C65981"/>
    <w:rsid w:val="00C66B22"/>
    <w:rsid w:val="00C70A24"/>
    <w:rsid w:val="00C70B39"/>
    <w:rsid w:val="00C718EE"/>
    <w:rsid w:val="00C72435"/>
    <w:rsid w:val="00C7292F"/>
    <w:rsid w:val="00C72971"/>
    <w:rsid w:val="00C72A9A"/>
    <w:rsid w:val="00C733EC"/>
    <w:rsid w:val="00C74AE1"/>
    <w:rsid w:val="00C75EB1"/>
    <w:rsid w:val="00C76A9C"/>
    <w:rsid w:val="00C77F12"/>
    <w:rsid w:val="00C804E8"/>
    <w:rsid w:val="00C811CB"/>
    <w:rsid w:val="00C81435"/>
    <w:rsid w:val="00C82EDD"/>
    <w:rsid w:val="00C83630"/>
    <w:rsid w:val="00C843E8"/>
    <w:rsid w:val="00C84631"/>
    <w:rsid w:val="00C8573B"/>
    <w:rsid w:val="00C85CF7"/>
    <w:rsid w:val="00C86DAC"/>
    <w:rsid w:val="00C87E13"/>
    <w:rsid w:val="00C90492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D74"/>
    <w:rsid w:val="00CB0314"/>
    <w:rsid w:val="00CB040C"/>
    <w:rsid w:val="00CB0B1D"/>
    <w:rsid w:val="00CB104B"/>
    <w:rsid w:val="00CB1877"/>
    <w:rsid w:val="00CB1ED8"/>
    <w:rsid w:val="00CB1EE8"/>
    <w:rsid w:val="00CB26D3"/>
    <w:rsid w:val="00CB4C99"/>
    <w:rsid w:val="00CB4CD1"/>
    <w:rsid w:val="00CB5101"/>
    <w:rsid w:val="00CB5978"/>
    <w:rsid w:val="00CB5DD0"/>
    <w:rsid w:val="00CB6888"/>
    <w:rsid w:val="00CB6F45"/>
    <w:rsid w:val="00CB7527"/>
    <w:rsid w:val="00CB7C0B"/>
    <w:rsid w:val="00CC0167"/>
    <w:rsid w:val="00CC092B"/>
    <w:rsid w:val="00CC0BFD"/>
    <w:rsid w:val="00CC1A2C"/>
    <w:rsid w:val="00CC2785"/>
    <w:rsid w:val="00CC34AF"/>
    <w:rsid w:val="00CC4C51"/>
    <w:rsid w:val="00CC4E27"/>
    <w:rsid w:val="00CC5B8B"/>
    <w:rsid w:val="00CC5CA8"/>
    <w:rsid w:val="00CC5EB7"/>
    <w:rsid w:val="00CC663B"/>
    <w:rsid w:val="00CC7672"/>
    <w:rsid w:val="00CC7B1F"/>
    <w:rsid w:val="00CD028D"/>
    <w:rsid w:val="00CD1916"/>
    <w:rsid w:val="00CD1F6A"/>
    <w:rsid w:val="00CD2220"/>
    <w:rsid w:val="00CD2718"/>
    <w:rsid w:val="00CD41CA"/>
    <w:rsid w:val="00CD4E43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5F3"/>
    <w:rsid w:val="00CE1097"/>
    <w:rsid w:val="00CE1596"/>
    <w:rsid w:val="00CE2247"/>
    <w:rsid w:val="00CE24EF"/>
    <w:rsid w:val="00CE47E7"/>
    <w:rsid w:val="00CE48FA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5C11"/>
    <w:rsid w:val="00CF6E3F"/>
    <w:rsid w:val="00CF7458"/>
    <w:rsid w:val="00CF7656"/>
    <w:rsid w:val="00CF7D76"/>
    <w:rsid w:val="00D000AC"/>
    <w:rsid w:val="00D0069E"/>
    <w:rsid w:val="00D006F3"/>
    <w:rsid w:val="00D02512"/>
    <w:rsid w:val="00D0266C"/>
    <w:rsid w:val="00D026A2"/>
    <w:rsid w:val="00D03F3E"/>
    <w:rsid w:val="00D03FB4"/>
    <w:rsid w:val="00D0458E"/>
    <w:rsid w:val="00D04CAF"/>
    <w:rsid w:val="00D0537F"/>
    <w:rsid w:val="00D0542B"/>
    <w:rsid w:val="00D05FB0"/>
    <w:rsid w:val="00D07834"/>
    <w:rsid w:val="00D07D45"/>
    <w:rsid w:val="00D1066A"/>
    <w:rsid w:val="00D10694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648"/>
    <w:rsid w:val="00D15C7C"/>
    <w:rsid w:val="00D15E5A"/>
    <w:rsid w:val="00D16100"/>
    <w:rsid w:val="00D16C61"/>
    <w:rsid w:val="00D170DF"/>
    <w:rsid w:val="00D210D3"/>
    <w:rsid w:val="00D21AB7"/>
    <w:rsid w:val="00D221B6"/>
    <w:rsid w:val="00D22604"/>
    <w:rsid w:val="00D238B1"/>
    <w:rsid w:val="00D2481C"/>
    <w:rsid w:val="00D258A4"/>
    <w:rsid w:val="00D25AF0"/>
    <w:rsid w:val="00D264C5"/>
    <w:rsid w:val="00D26808"/>
    <w:rsid w:val="00D269D3"/>
    <w:rsid w:val="00D27620"/>
    <w:rsid w:val="00D30654"/>
    <w:rsid w:val="00D30906"/>
    <w:rsid w:val="00D30958"/>
    <w:rsid w:val="00D30E59"/>
    <w:rsid w:val="00D31165"/>
    <w:rsid w:val="00D313BE"/>
    <w:rsid w:val="00D32FF0"/>
    <w:rsid w:val="00D331EF"/>
    <w:rsid w:val="00D33830"/>
    <w:rsid w:val="00D344B5"/>
    <w:rsid w:val="00D344D4"/>
    <w:rsid w:val="00D34B94"/>
    <w:rsid w:val="00D34B98"/>
    <w:rsid w:val="00D35040"/>
    <w:rsid w:val="00D3547E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877"/>
    <w:rsid w:val="00D43FF7"/>
    <w:rsid w:val="00D44168"/>
    <w:rsid w:val="00D44EF2"/>
    <w:rsid w:val="00D45557"/>
    <w:rsid w:val="00D45796"/>
    <w:rsid w:val="00D45B7C"/>
    <w:rsid w:val="00D46178"/>
    <w:rsid w:val="00D46EB7"/>
    <w:rsid w:val="00D46EEC"/>
    <w:rsid w:val="00D47E9A"/>
    <w:rsid w:val="00D50034"/>
    <w:rsid w:val="00D511D3"/>
    <w:rsid w:val="00D51D74"/>
    <w:rsid w:val="00D527A5"/>
    <w:rsid w:val="00D5346B"/>
    <w:rsid w:val="00D541C7"/>
    <w:rsid w:val="00D541D6"/>
    <w:rsid w:val="00D54DE4"/>
    <w:rsid w:val="00D559EE"/>
    <w:rsid w:val="00D569EA"/>
    <w:rsid w:val="00D57394"/>
    <w:rsid w:val="00D57A29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70A6"/>
    <w:rsid w:val="00D671A4"/>
    <w:rsid w:val="00D67D50"/>
    <w:rsid w:val="00D7069C"/>
    <w:rsid w:val="00D70FD8"/>
    <w:rsid w:val="00D71250"/>
    <w:rsid w:val="00D713B1"/>
    <w:rsid w:val="00D713D5"/>
    <w:rsid w:val="00D7157C"/>
    <w:rsid w:val="00D71949"/>
    <w:rsid w:val="00D71DAF"/>
    <w:rsid w:val="00D71E1D"/>
    <w:rsid w:val="00D71EAB"/>
    <w:rsid w:val="00D7221C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60C1"/>
    <w:rsid w:val="00D7789F"/>
    <w:rsid w:val="00D80DFB"/>
    <w:rsid w:val="00D81786"/>
    <w:rsid w:val="00D823DA"/>
    <w:rsid w:val="00D82478"/>
    <w:rsid w:val="00D840C3"/>
    <w:rsid w:val="00D856A4"/>
    <w:rsid w:val="00D86014"/>
    <w:rsid w:val="00D861C0"/>
    <w:rsid w:val="00D86447"/>
    <w:rsid w:val="00D86A61"/>
    <w:rsid w:val="00D86BA6"/>
    <w:rsid w:val="00D90516"/>
    <w:rsid w:val="00D90C42"/>
    <w:rsid w:val="00D916D6"/>
    <w:rsid w:val="00D91B10"/>
    <w:rsid w:val="00D920F3"/>
    <w:rsid w:val="00D93247"/>
    <w:rsid w:val="00D932BD"/>
    <w:rsid w:val="00D93AC4"/>
    <w:rsid w:val="00D93CCB"/>
    <w:rsid w:val="00D940C8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230"/>
    <w:rsid w:val="00DB3AF2"/>
    <w:rsid w:val="00DB3E0F"/>
    <w:rsid w:val="00DB4A7C"/>
    <w:rsid w:val="00DB5673"/>
    <w:rsid w:val="00DB58F6"/>
    <w:rsid w:val="00DB71E8"/>
    <w:rsid w:val="00DB7995"/>
    <w:rsid w:val="00DC0375"/>
    <w:rsid w:val="00DC098F"/>
    <w:rsid w:val="00DC11AA"/>
    <w:rsid w:val="00DC1B58"/>
    <w:rsid w:val="00DC2D57"/>
    <w:rsid w:val="00DC301A"/>
    <w:rsid w:val="00DC3051"/>
    <w:rsid w:val="00DC3F73"/>
    <w:rsid w:val="00DC561A"/>
    <w:rsid w:val="00DC56E9"/>
    <w:rsid w:val="00DC5A5C"/>
    <w:rsid w:val="00DC5B44"/>
    <w:rsid w:val="00DC6084"/>
    <w:rsid w:val="00DC7607"/>
    <w:rsid w:val="00DC79F5"/>
    <w:rsid w:val="00DD08F7"/>
    <w:rsid w:val="00DD123D"/>
    <w:rsid w:val="00DD1425"/>
    <w:rsid w:val="00DD1ACE"/>
    <w:rsid w:val="00DD1D8A"/>
    <w:rsid w:val="00DD1EE9"/>
    <w:rsid w:val="00DD24B6"/>
    <w:rsid w:val="00DD2ADF"/>
    <w:rsid w:val="00DD3185"/>
    <w:rsid w:val="00DD3EE6"/>
    <w:rsid w:val="00DD3FAB"/>
    <w:rsid w:val="00DD4092"/>
    <w:rsid w:val="00DD63E9"/>
    <w:rsid w:val="00DD69DE"/>
    <w:rsid w:val="00DD7FFC"/>
    <w:rsid w:val="00DE0176"/>
    <w:rsid w:val="00DE0FEC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950"/>
    <w:rsid w:val="00DF1AE3"/>
    <w:rsid w:val="00DF28E7"/>
    <w:rsid w:val="00DF2BAB"/>
    <w:rsid w:val="00DF2EAB"/>
    <w:rsid w:val="00DF40CA"/>
    <w:rsid w:val="00DF5B88"/>
    <w:rsid w:val="00DF6240"/>
    <w:rsid w:val="00DF62E0"/>
    <w:rsid w:val="00DF68E8"/>
    <w:rsid w:val="00DF6902"/>
    <w:rsid w:val="00DF6AA1"/>
    <w:rsid w:val="00DF6CED"/>
    <w:rsid w:val="00DF71AC"/>
    <w:rsid w:val="00E00772"/>
    <w:rsid w:val="00E00FBD"/>
    <w:rsid w:val="00E011CD"/>
    <w:rsid w:val="00E0168D"/>
    <w:rsid w:val="00E02059"/>
    <w:rsid w:val="00E020A7"/>
    <w:rsid w:val="00E02175"/>
    <w:rsid w:val="00E0243B"/>
    <w:rsid w:val="00E028AB"/>
    <w:rsid w:val="00E03353"/>
    <w:rsid w:val="00E03D77"/>
    <w:rsid w:val="00E0412C"/>
    <w:rsid w:val="00E04AF3"/>
    <w:rsid w:val="00E05197"/>
    <w:rsid w:val="00E06645"/>
    <w:rsid w:val="00E069D4"/>
    <w:rsid w:val="00E10E18"/>
    <w:rsid w:val="00E11933"/>
    <w:rsid w:val="00E13019"/>
    <w:rsid w:val="00E13207"/>
    <w:rsid w:val="00E15B17"/>
    <w:rsid w:val="00E15D99"/>
    <w:rsid w:val="00E16273"/>
    <w:rsid w:val="00E1645E"/>
    <w:rsid w:val="00E17B08"/>
    <w:rsid w:val="00E17EB4"/>
    <w:rsid w:val="00E20CEB"/>
    <w:rsid w:val="00E20D5D"/>
    <w:rsid w:val="00E214D9"/>
    <w:rsid w:val="00E22748"/>
    <w:rsid w:val="00E22EBA"/>
    <w:rsid w:val="00E23147"/>
    <w:rsid w:val="00E2544F"/>
    <w:rsid w:val="00E25F81"/>
    <w:rsid w:val="00E26AFB"/>
    <w:rsid w:val="00E26FF8"/>
    <w:rsid w:val="00E276CC"/>
    <w:rsid w:val="00E3083B"/>
    <w:rsid w:val="00E30BEF"/>
    <w:rsid w:val="00E30E57"/>
    <w:rsid w:val="00E310C2"/>
    <w:rsid w:val="00E31EC9"/>
    <w:rsid w:val="00E3213A"/>
    <w:rsid w:val="00E32BFD"/>
    <w:rsid w:val="00E333AA"/>
    <w:rsid w:val="00E3342C"/>
    <w:rsid w:val="00E3394E"/>
    <w:rsid w:val="00E3413D"/>
    <w:rsid w:val="00E341CA"/>
    <w:rsid w:val="00E3428C"/>
    <w:rsid w:val="00E34441"/>
    <w:rsid w:val="00E3458E"/>
    <w:rsid w:val="00E34A1B"/>
    <w:rsid w:val="00E353CA"/>
    <w:rsid w:val="00E3626B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6CC0"/>
    <w:rsid w:val="00E4709E"/>
    <w:rsid w:val="00E47303"/>
    <w:rsid w:val="00E4778E"/>
    <w:rsid w:val="00E47A96"/>
    <w:rsid w:val="00E50A37"/>
    <w:rsid w:val="00E5113B"/>
    <w:rsid w:val="00E51F3B"/>
    <w:rsid w:val="00E52666"/>
    <w:rsid w:val="00E529D3"/>
    <w:rsid w:val="00E52BB6"/>
    <w:rsid w:val="00E547E2"/>
    <w:rsid w:val="00E554A6"/>
    <w:rsid w:val="00E559B5"/>
    <w:rsid w:val="00E55A6A"/>
    <w:rsid w:val="00E55F9B"/>
    <w:rsid w:val="00E56290"/>
    <w:rsid w:val="00E56B61"/>
    <w:rsid w:val="00E600C7"/>
    <w:rsid w:val="00E6052F"/>
    <w:rsid w:val="00E60B8A"/>
    <w:rsid w:val="00E62773"/>
    <w:rsid w:val="00E63C62"/>
    <w:rsid w:val="00E64263"/>
    <w:rsid w:val="00E64E62"/>
    <w:rsid w:val="00E65AE8"/>
    <w:rsid w:val="00E66105"/>
    <w:rsid w:val="00E664F4"/>
    <w:rsid w:val="00E6688F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7CE7"/>
    <w:rsid w:val="00E77E60"/>
    <w:rsid w:val="00E77FB8"/>
    <w:rsid w:val="00E805C4"/>
    <w:rsid w:val="00E806BF"/>
    <w:rsid w:val="00E80C20"/>
    <w:rsid w:val="00E80FFA"/>
    <w:rsid w:val="00E813F3"/>
    <w:rsid w:val="00E81A0D"/>
    <w:rsid w:val="00E82CD6"/>
    <w:rsid w:val="00E831B8"/>
    <w:rsid w:val="00E84FE2"/>
    <w:rsid w:val="00E851B2"/>
    <w:rsid w:val="00E858E6"/>
    <w:rsid w:val="00E85D7E"/>
    <w:rsid w:val="00E8602E"/>
    <w:rsid w:val="00E8665F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47AA"/>
    <w:rsid w:val="00E947D8"/>
    <w:rsid w:val="00E94A2A"/>
    <w:rsid w:val="00E9574D"/>
    <w:rsid w:val="00E96526"/>
    <w:rsid w:val="00E96D23"/>
    <w:rsid w:val="00EA11DA"/>
    <w:rsid w:val="00EA17C0"/>
    <w:rsid w:val="00EA1806"/>
    <w:rsid w:val="00EA1B6A"/>
    <w:rsid w:val="00EA1CEC"/>
    <w:rsid w:val="00EA2233"/>
    <w:rsid w:val="00EA2EAC"/>
    <w:rsid w:val="00EA3557"/>
    <w:rsid w:val="00EA39A2"/>
    <w:rsid w:val="00EA4485"/>
    <w:rsid w:val="00EA50FB"/>
    <w:rsid w:val="00EA583B"/>
    <w:rsid w:val="00EA5E0D"/>
    <w:rsid w:val="00EA5E73"/>
    <w:rsid w:val="00EA60DF"/>
    <w:rsid w:val="00EA60EF"/>
    <w:rsid w:val="00EA642B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074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43B7"/>
    <w:rsid w:val="00EC4750"/>
    <w:rsid w:val="00EC4AB0"/>
    <w:rsid w:val="00EC561A"/>
    <w:rsid w:val="00EC5794"/>
    <w:rsid w:val="00EC6AD3"/>
    <w:rsid w:val="00EC6BE1"/>
    <w:rsid w:val="00EC6E30"/>
    <w:rsid w:val="00EC704C"/>
    <w:rsid w:val="00EC7C31"/>
    <w:rsid w:val="00EC7E78"/>
    <w:rsid w:val="00ED1D53"/>
    <w:rsid w:val="00ED267A"/>
    <w:rsid w:val="00ED3C99"/>
    <w:rsid w:val="00ED4205"/>
    <w:rsid w:val="00ED4357"/>
    <w:rsid w:val="00ED43C3"/>
    <w:rsid w:val="00ED5763"/>
    <w:rsid w:val="00ED62CA"/>
    <w:rsid w:val="00ED683C"/>
    <w:rsid w:val="00ED75A9"/>
    <w:rsid w:val="00EE082B"/>
    <w:rsid w:val="00EE087B"/>
    <w:rsid w:val="00EE1B17"/>
    <w:rsid w:val="00EE1D82"/>
    <w:rsid w:val="00EE345E"/>
    <w:rsid w:val="00EE34E0"/>
    <w:rsid w:val="00EE3800"/>
    <w:rsid w:val="00EE4E1E"/>
    <w:rsid w:val="00EE5A6F"/>
    <w:rsid w:val="00EE7007"/>
    <w:rsid w:val="00EE7735"/>
    <w:rsid w:val="00EE7DC6"/>
    <w:rsid w:val="00EF19AC"/>
    <w:rsid w:val="00EF205A"/>
    <w:rsid w:val="00EF459B"/>
    <w:rsid w:val="00EF45A8"/>
    <w:rsid w:val="00EF4A1A"/>
    <w:rsid w:val="00EF4C71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6067"/>
    <w:rsid w:val="00F07701"/>
    <w:rsid w:val="00F0795F"/>
    <w:rsid w:val="00F118D6"/>
    <w:rsid w:val="00F11991"/>
    <w:rsid w:val="00F15B9D"/>
    <w:rsid w:val="00F15E51"/>
    <w:rsid w:val="00F15F07"/>
    <w:rsid w:val="00F1601C"/>
    <w:rsid w:val="00F16700"/>
    <w:rsid w:val="00F16A1F"/>
    <w:rsid w:val="00F16C30"/>
    <w:rsid w:val="00F20307"/>
    <w:rsid w:val="00F21643"/>
    <w:rsid w:val="00F2174C"/>
    <w:rsid w:val="00F21CAF"/>
    <w:rsid w:val="00F22AF0"/>
    <w:rsid w:val="00F22E63"/>
    <w:rsid w:val="00F22ED4"/>
    <w:rsid w:val="00F235D5"/>
    <w:rsid w:val="00F23AB9"/>
    <w:rsid w:val="00F240DB"/>
    <w:rsid w:val="00F24941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F9E"/>
    <w:rsid w:val="00F3555D"/>
    <w:rsid w:val="00F35DA7"/>
    <w:rsid w:val="00F361AF"/>
    <w:rsid w:val="00F36A2D"/>
    <w:rsid w:val="00F36D1A"/>
    <w:rsid w:val="00F36E23"/>
    <w:rsid w:val="00F37353"/>
    <w:rsid w:val="00F40CC8"/>
    <w:rsid w:val="00F418B8"/>
    <w:rsid w:val="00F4200D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0498"/>
    <w:rsid w:val="00F51D32"/>
    <w:rsid w:val="00F52CC6"/>
    <w:rsid w:val="00F5300F"/>
    <w:rsid w:val="00F53E3E"/>
    <w:rsid w:val="00F54FE2"/>
    <w:rsid w:val="00F55062"/>
    <w:rsid w:val="00F55812"/>
    <w:rsid w:val="00F558DD"/>
    <w:rsid w:val="00F55E6A"/>
    <w:rsid w:val="00F569E0"/>
    <w:rsid w:val="00F578DA"/>
    <w:rsid w:val="00F57A47"/>
    <w:rsid w:val="00F60098"/>
    <w:rsid w:val="00F602D3"/>
    <w:rsid w:val="00F603EB"/>
    <w:rsid w:val="00F60DB9"/>
    <w:rsid w:val="00F60F51"/>
    <w:rsid w:val="00F61052"/>
    <w:rsid w:val="00F62D3B"/>
    <w:rsid w:val="00F63643"/>
    <w:rsid w:val="00F6366C"/>
    <w:rsid w:val="00F63956"/>
    <w:rsid w:val="00F64003"/>
    <w:rsid w:val="00F647E5"/>
    <w:rsid w:val="00F666AF"/>
    <w:rsid w:val="00F67286"/>
    <w:rsid w:val="00F676C9"/>
    <w:rsid w:val="00F71724"/>
    <w:rsid w:val="00F71789"/>
    <w:rsid w:val="00F719B2"/>
    <w:rsid w:val="00F71CF8"/>
    <w:rsid w:val="00F73CA2"/>
    <w:rsid w:val="00F7431B"/>
    <w:rsid w:val="00F74359"/>
    <w:rsid w:val="00F749E5"/>
    <w:rsid w:val="00F757DB"/>
    <w:rsid w:val="00F7583C"/>
    <w:rsid w:val="00F760C7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36B5"/>
    <w:rsid w:val="00F847E6"/>
    <w:rsid w:val="00F84F66"/>
    <w:rsid w:val="00F8544D"/>
    <w:rsid w:val="00F859F9"/>
    <w:rsid w:val="00F85FA7"/>
    <w:rsid w:val="00F86289"/>
    <w:rsid w:val="00F864AD"/>
    <w:rsid w:val="00F86C60"/>
    <w:rsid w:val="00F87BA1"/>
    <w:rsid w:val="00F90CF1"/>
    <w:rsid w:val="00F91812"/>
    <w:rsid w:val="00F921D5"/>
    <w:rsid w:val="00F92902"/>
    <w:rsid w:val="00F94C98"/>
    <w:rsid w:val="00F951DE"/>
    <w:rsid w:val="00F959F2"/>
    <w:rsid w:val="00F95D17"/>
    <w:rsid w:val="00F95D8F"/>
    <w:rsid w:val="00F95F28"/>
    <w:rsid w:val="00F9602F"/>
    <w:rsid w:val="00F9626A"/>
    <w:rsid w:val="00F9662C"/>
    <w:rsid w:val="00F96C34"/>
    <w:rsid w:val="00F9720A"/>
    <w:rsid w:val="00F97925"/>
    <w:rsid w:val="00FA0BBD"/>
    <w:rsid w:val="00FA119C"/>
    <w:rsid w:val="00FA1F89"/>
    <w:rsid w:val="00FA2033"/>
    <w:rsid w:val="00FA22FB"/>
    <w:rsid w:val="00FA3E12"/>
    <w:rsid w:val="00FA430B"/>
    <w:rsid w:val="00FA432D"/>
    <w:rsid w:val="00FA51EA"/>
    <w:rsid w:val="00FA66C3"/>
    <w:rsid w:val="00FA6C0B"/>
    <w:rsid w:val="00FA6D7F"/>
    <w:rsid w:val="00FA7BB6"/>
    <w:rsid w:val="00FA7FC6"/>
    <w:rsid w:val="00FB0035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526D"/>
    <w:rsid w:val="00FB6170"/>
    <w:rsid w:val="00FB619B"/>
    <w:rsid w:val="00FB669C"/>
    <w:rsid w:val="00FB767A"/>
    <w:rsid w:val="00FB76E3"/>
    <w:rsid w:val="00FC0842"/>
    <w:rsid w:val="00FC0C22"/>
    <w:rsid w:val="00FC0E10"/>
    <w:rsid w:val="00FC2985"/>
    <w:rsid w:val="00FC3662"/>
    <w:rsid w:val="00FC47A7"/>
    <w:rsid w:val="00FC5EF1"/>
    <w:rsid w:val="00FC7226"/>
    <w:rsid w:val="00FC75F1"/>
    <w:rsid w:val="00FC7927"/>
    <w:rsid w:val="00FD0236"/>
    <w:rsid w:val="00FD0BCC"/>
    <w:rsid w:val="00FD2462"/>
    <w:rsid w:val="00FD2635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072"/>
    <w:rsid w:val="00FD77C3"/>
    <w:rsid w:val="00FD7D52"/>
    <w:rsid w:val="00FE10D2"/>
    <w:rsid w:val="00FE1121"/>
    <w:rsid w:val="00FE18F9"/>
    <w:rsid w:val="00FE1B6F"/>
    <w:rsid w:val="00FE1FCE"/>
    <w:rsid w:val="00FE2E4A"/>
    <w:rsid w:val="00FE5863"/>
    <w:rsid w:val="00FE724C"/>
    <w:rsid w:val="00FE75B2"/>
    <w:rsid w:val="00FE77D5"/>
    <w:rsid w:val="00FF0209"/>
    <w:rsid w:val="00FF0933"/>
    <w:rsid w:val="00FF1700"/>
    <w:rsid w:val="00FF176A"/>
    <w:rsid w:val="00FF1AA2"/>
    <w:rsid w:val="00FF1F35"/>
    <w:rsid w:val="00FF284E"/>
    <w:rsid w:val="00FF2F15"/>
    <w:rsid w:val="00FF40F9"/>
    <w:rsid w:val="00FF482E"/>
    <w:rsid w:val="00FF4E02"/>
    <w:rsid w:val="00FF51F4"/>
    <w:rsid w:val="00FF5FB2"/>
    <w:rsid w:val="00FF6371"/>
    <w:rsid w:val="00FF6535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,"/>
  <w:listSeparator w:val=";"/>
  <w14:docId w14:val="768DB92F"/>
  <w15:docId w15:val="{15346D70-782F-43A3-8AA1-D7886D9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qFormat/>
    <w:rsid w:val="00E600C7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Cs/>
      <w:color w:val="auto"/>
      <w:sz w:val="28"/>
      <w:szCs w:val="28"/>
      <w:lang w:eastAsia="ru-RU"/>
    </w:rPr>
  </w:style>
  <w:style w:type="paragraph" w:styleId="3">
    <w:name w:val="heading 3"/>
    <w:aliases w:val="OG Heading 3"/>
    <w:basedOn w:val="a"/>
    <w:next w:val="a"/>
    <w:link w:val="30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35250"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5250"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35250"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5250"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link w:val="2"/>
    <w:rsid w:val="00E600C7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uiPriority w:val="9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uiPriority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sid w:val="00B35250"/>
    <w:rPr>
      <w:rFonts w:ascii="Arial" w:hAnsi="Arial"/>
    </w:rPr>
  </w:style>
  <w:style w:type="character" w:customStyle="1" w:styleId="WW8Num4z0">
    <w:name w:val="WW8Num4z0"/>
    <w:rsid w:val="00B35250"/>
    <w:rPr>
      <w:rFonts w:ascii="Symbol" w:hAnsi="Symbol"/>
    </w:rPr>
  </w:style>
  <w:style w:type="character" w:customStyle="1" w:styleId="WW8Num5z0">
    <w:name w:val="WW8Num5z0"/>
    <w:rsid w:val="00B35250"/>
    <w:rPr>
      <w:rFonts w:ascii="Times New Roman" w:hAnsi="Times New Roman" w:cs="Times New Roman"/>
    </w:rPr>
  </w:style>
  <w:style w:type="character" w:customStyle="1" w:styleId="WW8Num7z0">
    <w:name w:val="WW8Num7z0"/>
    <w:rsid w:val="00B35250"/>
    <w:rPr>
      <w:rFonts w:ascii="Symbol" w:hAnsi="Symbol"/>
    </w:rPr>
  </w:style>
  <w:style w:type="character" w:customStyle="1" w:styleId="WW8Num8z0">
    <w:name w:val="WW8Num8z0"/>
    <w:rsid w:val="00B35250"/>
    <w:rPr>
      <w:rFonts w:ascii="Times New Roman" w:hAnsi="Times New Roman" w:cs="Times New Roman"/>
    </w:rPr>
  </w:style>
  <w:style w:type="character" w:customStyle="1" w:styleId="WW8Num9z0">
    <w:name w:val="WW8Num9z0"/>
    <w:rsid w:val="00B35250"/>
    <w:rPr>
      <w:rFonts w:ascii="Times New Roman" w:hAnsi="Times New Roman" w:cs="Times New Roman"/>
    </w:rPr>
  </w:style>
  <w:style w:type="character" w:customStyle="1" w:styleId="WW8Num10z0">
    <w:name w:val="WW8Num10z0"/>
    <w:rsid w:val="00B35250"/>
    <w:rPr>
      <w:rFonts w:ascii="Symbol" w:hAnsi="Symbol"/>
    </w:rPr>
  </w:style>
  <w:style w:type="character" w:customStyle="1" w:styleId="WW8Num11z0">
    <w:name w:val="WW8Num11z0"/>
    <w:rsid w:val="00B35250"/>
    <w:rPr>
      <w:rFonts w:ascii="Times New Roman" w:hAnsi="Times New Roman"/>
    </w:rPr>
  </w:style>
  <w:style w:type="character" w:customStyle="1" w:styleId="WW8Num12z0">
    <w:name w:val="WW8Num12z0"/>
    <w:rsid w:val="00B35250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35250"/>
    <w:rPr>
      <w:rFonts w:ascii="Symbol" w:hAnsi="Symbol"/>
    </w:rPr>
  </w:style>
  <w:style w:type="character" w:customStyle="1" w:styleId="WW8Num14z0">
    <w:name w:val="WW8Num14z0"/>
    <w:rsid w:val="00B35250"/>
    <w:rPr>
      <w:rFonts w:ascii="Arial" w:hAnsi="Arial"/>
    </w:rPr>
  </w:style>
  <w:style w:type="character" w:customStyle="1" w:styleId="WW8Num14z1">
    <w:name w:val="WW8Num14z1"/>
    <w:rsid w:val="00B35250"/>
    <w:rPr>
      <w:rFonts w:ascii="Courier New" w:hAnsi="Courier New" w:cs="Courier New"/>
    </w:rPr>
  </w:style>
  <w:style w:type="character" w:customStyle="1" w:styleId="WW8Num14z2">
    <w:name w:val="WW8Num14z2"/>
    <w:rsid w:val="00B35250"/>
    <w:rPr>
      <w:rFonts w:ascii="Wingdings" w:hAnsi="Wingdings"/>
    </w:rPr>
  </w:style>
  <w:style w:type="character" w:customStyle="1" w:styleId="WW8Num15z0">
    <w:name w:val="WW8Num15z0"/>
    <w:rsid w:val="00B35250"/>
    <w:rPr>
      <w:rFonts w:ascii="Symbol" w:hAnsi="Symbol"/>
    </w:rPr>
  </w:style>
  <w:style w:type="character" w:customStyle="1" w:styleId="WW8Num15z1">
    <w:name w:val="WW8Num15z1"/>
    <w:rsid w:val="00B35250"/>
    <w:rPr>
      <w:rFonts w:ascii="Courier New" w:hAnsi="Courier New" w:cs="Courier New"/>
    </w:rPr>
  </w:style>
  <w:style w:type="character" w:customStyle="1" w:styleId="WW8Num15z2">
    <w:name w:val="WW8Num15z2"/>
    <w:rsid w:val="00B35250"/>
    <w:rPr>
      <w:rFonts w:ascii="Wingdings" w:hAnsi="Wingdings"/>
    </w:rPr>
  </w:style>
  <w:style w:type="character" w:customStyle="1" w:styleId="WW8Num16z0">
    <w:name w:val="WW8Num16z0"/>
    <w:rsid w:val="00B35250"/>
    <w:rPr>
      <w:rFonts w:ascii="Symbol" w:hAnsi="Symbol"/>
      <w:sz w:val="24"/>
    </w:rPr>
  </w:style>
  <w:style w:type="character" w:customStyle="1" w:styleId="WW8Num16z1">
    <w:name w:val="WW8Num16z1"/>
    <w:rsid w:val="00B35250"/>
    <w:rPr>
      <w:rFonts w:ascii="Courier New" w:hAnsi="Courier New" w:cs="Courier New"/>
    </w:rPr>
  </w:style>
  <w:style w:type="character" w:customStyle="1" w:styleId="WW8Num16z2">
    <w:name w:val="WW8Num16z2"/>
    <w:rsid w:val="00B35250"/>
    <w:rPr>
      <w:rFonts w:ascii="Wingdings" w:hAnsi="Wingdings"/>
    </w:rPr>
  </w:style>
  <w:style w:type="character" w:customStyle="1" w:styleId="WW8Num17z1">
    <w:name w:val="WW8Num17z1"/>
    <w:rsid w:val="00B35250"/>
    <w:rPr>
      <w:rFonts w:ascii="Courier New" w:hAnsi="Courier New" w:cs="Courier New"/>
    </w:rPr>
  </w:style>
  <w:style w:type="character" w:customStyle="1" w:styleId="WW8Num18z0">
    <w:name w:val="WW8Num18z0"/>
    <w:rsid w:val="00B35250"/>
    <w:rPr>
      <w:rFonts w:ascii="Symbol" w:hAnsi="Symbol"/>
    </w:rPr>
  </w:style>
  <w:style w:type="character" w:customStyle="1" w:styleId="WW8Num19z0">
    <w:name w:val="WW8Num19z0"/>
    <w:rsid w:val="00B35250"/>
    <w:rPr>
      <w:rFonts w:ascii="Symbol" w:hAnsi="Symbol" w:cs="Times New Roman"/>
      <w:color w:val="000000"/>
    </w:rPr>
  </w:style>
  <w:style w:type="character" w:customStyle="1" w:styleId="WW8Num20z0">
    <w:name w:val="WW8Num20z0"/>
    <w:rsid w:val="00B35250"/>
    <w:rPr>
      <w:rFonts w:ascii="Symbol" w:hAnsi="Symbol"/>
    </w:rPr>
  </w:style>
  <w:style w:type="character" w:customStyle="1" w:styleId="WW8Num21z0">
    <w:name w:val="WW8Num21z0"/>
    <w:rsid w:val="00B35250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B35250"/>
    <w:rPr>
      <w:rFonts w:ascii="Symbol" w:hAnsi="Symbol"/>
    </w:rPr>
  </w:style>
  <w:style w:type="character" w:customStyle="1" w:styleId="WW8Num23z0">
    <w:name w:val="WW8Num23z0"/>
    <w:rsid w:val="00B35250"/>
    <w:rPr>
      <w:rFonts w:ascii="Arial" w:hAnsi="Arial"/>
    </w:rPr>
  </w:style>
  <w:style w:type="character" w:customStyle="1" w:styleId="WW8Num24z0">
    <w:name w:val="WW8Num24z0"/>
    <w:rsid w:val="00B35250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B3525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B35250"/>
    <w:rPr>
      <w:rFonts w:ascii="Symbol" w:hAnsi="Symbol"/>
    </w:rPr>
  </w:style>
  <w:style w:type="character" w:customStyle="1" w:styleId="WW8Num27z0">
    <w:name w:val="WW8Num27z0"/>
    <w:rsid w:val="00B35250"/>
    <w:rPr>
      <w:rFonts w:ascii="Times New Roman" w:hAnsi="Times New Roman" w:cs="Times New Roman"/>
    </w:rPr>
  </w:style>
  <w:style w:type="character" w:customStyle="1" w:styleId="WW8Num28z0">
    <w:name w:val="WW8Num28z0"/>
    <w:rsid w:val="00B35250"/>
    <w:rPr>
      <w:rFonts w:ascii="Times New Roman" w:hAnsi="Times New Roman" w:cs="Times New Roman"/>
    </w:rPr>
  </w:style>
  <w:style w:type="character" w:customStyle="1" w:styleId="WW8Num29z0">
    <w:name w:val="WW8Num29z0"/>
    <w:rsid w:val="00B35250"/>
    <w:rPr>
      <w:rFonts w:ascii="Times New Roman" w:hAnsi="Times New Roman" w:cs="Times New Roman"/>
    </w:rPr>
  </w:style>
  <w:style w:type="character" w:customStyle="1" w:styleId="WW8Num30z0">
    <w:name w:val="WW8Num30z0"/>
    <w:rsid w:val="00B35250"/>
    <w:rPr>
      <w:rFonts w:ascii="Times New Roman" w:hAnsi="Times New Roman" w:cs="Times New Roman"/>
    </w:rPr>
  </w:style>
  <w:style w:type="character" w:customStyle="1" w:styleId="WW8Num31z0">
    <w:name w:val="WW8Num31z0"/>
    <w:rsid w:val="00B35250"/>
    <w:rPr>
      <w:rFonts w:ascii="Times New Roman" w:hAnsi="Times New Roman" w:cs="Times New Roman"/>
    </w:rPr>
  </w:style>
  <w:style w:type="character" w:customStyle="1" w:styleId="WW8Num32z0">
    <w:name w:val="WW8Num32z0"/>
    <w:rsid w:val="00B35250"/>
    <w:rPr>
      <w:rFonts w:ascii="Times New Roman" w:hAnsi="Times New Roman" w:cs="Times New Roman"/>
    </w:rPr>
  </w:style>
  <w:style w:type="character" w:customStyle="1" w:styleId="WW8Num33z0">
    <w:name w:val="WW8Num33z0"/>
    <w:rsid w:val="00B35250"/>
    <w:rPr>
      <w:rFonts w:ascii="Times New Roman" w:hAnsi="Times New Roman" w:cs="Times New Roman"/>
    </w:rPr>
  </w:style>
  <w:style w:type="character" w:customStyle="1" w:styleId="WW8Num34z0">
    <w:name w:val="WW8Num34z0"/>
    <w:rsid w:val="00B35250"/>
    <w:rPr>
      <w:rFonts w:ascii="Symbol" w:hAnsi="Symbol"/>
    </w:rPr>
  </w:style>
  <w:style w:type="character" w:customStyle="1" w:styleId="WW8Num35z0">
    <w:name w:val="WW8Num35z0"/>
    <w:rsid w:val="00B35250"/>
    <w:rPr>
      <w:rFonts w:ascii="Symbol" w:hAnsi="Symbol"/>
    </w:rPr>
  </w:style>
  <w:style w:type="character" w:customStyle="1" w:styleId="WW8Num36z0">
    <w:name w:val="WW8Num36z0"/>
    <w:rsid w:val="00B35250"/>
    <w:rPr>
      <w:rFonts w:ascii="Symbol" w:hAnsi="Symbol"/>
    </w:rPr>
  </w:style>
  <w:style w:type="character" w:customStyle="1" w:styleId="WW8Num37z0">
    <w:name w:val="WW8Num37z0"/>
    <w:rsid w:val="00B35250"/>
    <w:rPr>
      <w:rFonts w:ascii="Symbol" w:hAnsi="Symbol"/>
    </w:rPr>
  </w:style>
  <w:style w:type="character" w:customStyle="1" w:styleId="WW8Num38z0">
    <w:name w:val="WW8Num38z0"/>
    <w:rsid w:val="00B35250"/>
    <w:rPr>
      <w:rFonts w:ascii="Symbol" w:hAnsi="Symbol"/>
    </w:rPr>
  </w:style>
  <w:style w:type="character" w:customStyle="1" w:styleId="WW8Num39z0">
    <w:name w:val="WW8Num39z0"/>
    <w:rsid w:val="00B35250"/>
    <w:rPr>
      <w:rFonts w:ascii="Symbol" w:hAnsi="Symbol"/>
      <w:sz w:val="24"/>
    </w:rPr>
  </w:style>
  <w:style w:type="character" w:customStyle="1" w:styleId="WW8Num40z0">
    <w:name w:val="WW8Num40z0"/>
    <w:rsid w:val="00B35250"/>
    <w:rPr>
      <w:rFonts w:ascii="Symbol" w:hAnsi="Symbol"/>
      <w:sz w:val="24"/>
    </w:rPr>
  </w:style>
  <w:style w:type="character" w:customStyle="1" w:styleId="WW8Num41z0">
    <w:name w:val="WW8Num41z0"/>
    <w:rsid w:val="00B35250"/>
    <w:rPr>
      <w:rFonts w:ascii="Symbol" w:hAnsi="Symbol" w:cs="Times New Roman"/>
    </w:rPr>
  </w:style>
  <w:style w:type="character" w:customStyle="1" w:styleId="WW8Num42z0">
    <w:name w:val="WW8Num42z0"/>
    <w:rsid w:val="00B35250"/>
    <w:rPr>
      <w:rFonts w:ascii="Symbol" w:hAnsi="Symbol" w:cs="Times New Roman"/>
    </w:rPr>
  </w:style>
  <w:style w:type="character" w:customStyle="1" w:styleId="WW8Num43z0">
    <w:name w:val="WW8Num43z0"/>
    <w:rsid w:val="00B35250"/>
    <w:rPr>
      <w:rFonts w:ascii="Symbol" w:hAnsi="Symbol" w:cs="Times New Roman"/>
      <w:color w:val="000000"/>
    </w:rPr>
  </w:style>
  <w:style w:type="character" w:customStyle="1" w:styleId="WW8Num44z0">
    <w:name w:val="WW8Num44z0"/>
    <w:rsid w:val="00B35250"/>
    <w:rPr>
      <w:rFonts w:ascii="Symbol" w:hAnsi="Symbol" w:cs="Times New Roman"/>
      <w:color w:val="000000"/>
    </w:rPr>
  </w:style>
  <w:style w:type="character" w:customStyle="1" w:styleId="WW8Num45z0">
    <w:name w:val="WW8Num45z0"/>
    <w:rsid w:val="00B35250"/>
    <w:rPr>
      <w:rFonts w:ascii="Symbol" w:hAnsi="Symbol"/>
    </w:rPr>
  </w:style>
  <w:style w:type="character" w:customStyle="1" w:styleId="WW8Num46z0">
    <w:name w:val="WW8Num46z0"/>
    <w:rsid w:val="00B35250"/>
    <w:rPr>
      <w:rFonts w:ascii="Symbol" w:hAnsi="Symbol"/>
    </w:rPr>
  </w:style>
  <w:style w:type="character" w:customStyle="1" w:styleId="WW8Num47z0">
    <w:name w:val="WW8Num47z0"/>
    <w:rsid w:val="00B35250"/>
    <w:rPr>
      <w:rFonts w:ascii="Times New Roman" w:hAnsi="Times New Roman" w:cs="Times New Roman"/>
    </w:rPr>
  </w:style>
  <w:style w:type="character" w:customStyle="1" w:styleId="WW8Num48z0">
    <w:name w:val="WW8Num48z0"/>
    <w:rsid w:val="00B35250"/>
    <w:rPr>
      <w:rFonts w:ascii="Symbol" w:hAnsi="Symbol"/>
    </w:rPr>
  </w:style>
  <w:style w:type="character" w:customStyle="1" w:styleId="WW8Num48z1">
    <w:name w:val="WW8Num48z1"/>
    <w:rsid w:val="00B35250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B35250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B35250"/>
    <w:rPr>
      <w:rFonts w:ascii="Symbol" w:hAnsi="Symbol"/>
    </w:rPr>
  </w:style>
  <w:style w:type="character" w:customStyle="1" w:styleId="WW8Num49z1">
    <w:name w:val="WW8Num49z1"/>
    <w:rsid w:val="00B35250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B35250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B35250"/>
    <w:rPr>
      <w:rFonts w:ascii="Symbol" w:hAnsi="Symbol"/>
    </w:rPr>
  </w:style>
  <w:style w:type="character" w:customStyle="1" w:styleId="WW8Num51z1">
    <w:name w:val="WW8Num51z1"/>
    <w:rsid w:val="00B35250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B35250"/>
  </w:style>
  <w:style w:type="character" w:customStyle="1" w:styleId="WW8Num3z0">
    <w:name w:val="WW8Num3z0"/>
    <w:rsid w:val="00B35250"/>
    <w:rPr>
      <w:rFonts w:ascii="Symbol" w:hAnsi="Symbol"/>
    </w:rPr>
  </w:style>
  <w:style w:type="character" w:customStyle="1" w:styleId="WW8Num17z0">
    <w:name w:val="WW8Num17z0"/>
    <w:rsid w:val="00B35250"/>
    <w:rPr>
      <w:rFonts w:ascii="Times New Roman" w:hAnsi="Times New Roman" w:cs="Times New Roman"/>
    </w:rPr>
  </w:style>
  <w:style w:type="character" w:customStyle="1" w:styleId="WW8Num23z1">
    <w:name w:val="WW8Num23z1"/>
    <w:rsid w:val="00B35250"/>
    <w:rPr>
      <w:rFonts w:ascii="Courier New" w:hAnsi="Courier New" w:cs="Courier New"/>
    </w:rPr>
  </w:style>
  <w:style w:type="character" w:customStyle="1" w:styleId="WW8Num23z2">
    <w:name w:val="WW8Num23z2"/>
    <w:rsid w:val="00B35250"/>
    <w:rPr>
      <w:rFonts w:ascii="Wingdings" w:hAnsi="Wingdings"/>
    </w:rPr>
  </w:style>
  <w:style w:type="character" w:customStyle="1" w:styleId="WW8Num24z1">
    <w:name w:val="WW8Num24z1"/>
    <w:rsid w:val="00B35250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B35250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B35250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B35250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B35250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35250"/>
    <w:rPr>
      <w:rFonts w:ascii="Symbol" w:hAnsi="Symbol"/>
    </w:rPr>
  </w:style>
  <w:style w:type="character" w:customStyle="1" w:styleId="WW8Num52z0">
    <w:name w:val="WW8Num52z0"/>
    <w:rsid w:val="00B35250"/>
    <w:rPr>
      <w:rFonts w:ascii="Times New Roman" w:hAnsi="Times New Roman" w:cs="Times New Roman"/>
    </w:rPr>
  </w:style>
  <w:style w:type="character" w:customStyle="1" w:styleId="WW8Num53z0">
    <w:name w:val="WW8Num53z0"/>
    <w:rsid w:val="00B35250"/>
    <w:rPr>
      <w:rFonts w:ascii="Times New Roman" w:hAnsi="Times New Roman" w:cs="Times New Roman"/>
    </w:rPr>
  </w:style>
  <w:style w:type="character" w:customStyle="1" w:styleId="WW8Num54z0">
    <w:name w:val="WW8Num54z0"/>
    <w:rsid w:val="00B35250"/>
    <w:rPr>
      <w:rFonts w:ascii="Symbol" w:hAnsi="Symbol"/>
    </w:rPr>
  </w:style>
  <w:style w:type="character" w:customStyle="1" w:styleId="WW8Num55z0">
    <w:name w:val="WW8Num55z0"/>
    <w:rsid w:val="00B35250"/>
    <w:rPr>
      <w:rFonts w:ascii="Times New Roman" w:hAnsi="Times New Roman" w:cs="Times New Roman"/>
    </w:rPr>
  </w:style>
  <w:style w:type="character" w:customStyle="1" w:styleId="WW8Num56z0">
    <w:name w:val="WW8Num56z0"/>
    <w:rsid w:val="00B35250"/>
    <w:rPr>
      <w:rFonts w:ascii="Arial" w:hAnsi="Arial"/>
    </w:rPr>
  </w:style>
  <w:style w:type="character" w:customStyle="1" w:styleId="WW8Num57z0">
    <w:name w:val="WW8Num57z0"/>
    <w:rsid w:val="00B35250"/>
    <w:rPr>
      <w:rFonts w:ascii="Times New Roman" w:hAnsi="Times New Roman"/>
    </w:rPr>
  </w:style>
  <w:style w:type="character" w:customStyle="1" w:styleId="Absatz-Standardschriftart">
    <w:name w:val="Absatz-Standardschriftart"/>
    <w:rsid w:val="00B35250"/>
  </w:style>
  <w:style w:type="character" w:customStyle="1" w:styleId="WW-Absatz-Standardschriftart">
    <w:name w:val="WW-Absatz-Standardschriftart"/>
    <w:rsid w:val="00B35250"/>
  </w:style>
  <w:style w:type="character" w:customStyle="1" w:styleId="WW-Absatz-Standardschriftart1">
    <w:name w:val="WW-Absatz-Standardschriftart1"/>
    <w:rsid w:val="00B35250"/>
  </w:style>
  <w:style w:type="character" w:customStyle="1" w:styleId="WW-Absatz-Standardschriftart11">
    <w:name w:val="WW-Absatz-Standardschriftart11"/>
    <w:rsid w:val="00B35250"/>
  </w:style>
  <w:style w:type="character" w:customStyle="1" w:styleId="WW8Num18z1">
    <w:name w:val="WW8Num18z1"/>
    <w:rsid w:val="00B35250"/>
    <w:rPr>
      <w:rFonts w:ascii="Courier New" w:hAnsi="Courier New" w:cs="Courier New"/>
    </w:rPr>
  </w:style>
  <w:style w:type="character" w:customStyle="1" w:styleId="WW8Num18z2">
    <w:name w:val="WW8Num18z2"/>
    <w:rsid w:val="00B35250"/>
    <w:rPr>
      <w:rFonts w:ascii="Wingdings" w:hAnsi="Wingdings"/>
    </w:rPr>
  </w:style>
  <w:style w:type="character" w:customStyle="1" w:styleId="WW8Num18z3">
    <w:name w:val="WW8Num18z3"/>
    <w:rsid w:val="00B35250"/>
    <w:rPr>
      <w:rFonts w:ascii="Symbol" w:hAnsi="Symbol"/>
    </w:rPr>
  </w:style>
  <w:style w:type="character" w:customStyle="1" w:styleId="WW8Num18z4">
    <w:name w:val="WW8Num18z4"/>
    <w:rsid w:val="00B35250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B35250"/>
  </w:style>
  <w:style w:type="character" w:customStyle="1" w:styleId="WW8Num2z1">
    <w:name w:val="WW8Num2z1"/>
    <w:rsid w:val="00B35250"/>
    <w:rPr>
      <w:rFonts w:ascii="Courier New" w:hAnsi="Courier New" w:cs="Courier New"/>
    </w:rPr>
  </w:style>
  <w:style w:type="character" w:customStyle="1" w:styleId="WW8Num2z2">
    <w:name w:val="WW8Num2z2"/>
    <w:rsid w:val="00B35250"/>
    <w:rPr>
      <w:rFonts w:ascii="Wingdings" w:hAnsi="Wingdings"/>
    </w:rPr>
  </w:style>
  <w:style w:type="character" w:customStyle="1" w:styleId="WW8Num2z3">
    <w:name w:val="WW8Num2z3"/>
    <w:rsid w:val="00B35250"/>
    <w:rPr>
      <w:rFonts w:ascii="Symbol" w:hAnsi="Symbol"/>
    </w:rPr>
  </w:style>
  <w:style w:type="character" w:customStyle="1" w:styleId="WW8Num3z1">
    <w:name w:val="WW8Num3z1"/>
    <w:rsid w:val="00B35250"/>
    <w:rPr>
      <w:rFonts w:ascii="Courier New" w:hAnsi="Courier New" w:cs="Courier New"/>
    </w:rPr>
  </w:style>
  <w:style w:type="character" w:customStyle="1" w:styleId="WW8Num3z2">
    <w:name w:val="WW8Num3z2"/>
    <w:rsid w:val="00B35250"/>
    <w:rPr>
      <w:rFonts w:ascii="Wingdings" w:hAnsi="Wingdings"/>
    </w:rPr>
  </w:style>
  <w:style w:type="character" w:customStyle="1" w:styleId="WW8Num6z0">
    <w:name w:val="WW8Num6z0"/>
    <w:rsid w:val="00B35250"/>
    <w:rPr>
      <w:rFonts w:ascii="Arial" w:hAnsi="Arial"/>
    </w:rPr>
  </w:style>
  <w:style w:type="character" w:customStyle="1" w:styleId="WW8Num6z1">
    <w:name w:val="WW8Num6z1"/>
    <w:rsid w:val="00B35250"/>
    <w:rPr>
      <w:rFonts w:ascii="Courier New" w:hAnsi="Courier New" w:cs="Courier New"/>
    </w:rPr>
  </w:style>
  <w:style w:type="character" w:customStyle="1" w:styleId="WW8Num6z2">
    <w:name w:val="WW8Num6z2"/>
    <w:rsid w:val="00B35250"/>
    <w:rPr>
      <w:rFonts w:ascii="Wingdings" w:hAnsi="Wingdings"/>
    </w:rPr>
  </w:style>
  <w:style w:type="character" w:customStyle="1" w:styleId="WW8Num6z3">
    <w:name w:val="WW8Num6z3"/>
    <w:rsid w:val="00B35250"/>
    <w:rPr>
      <w:rFonts w:ascii="Symbol" w:hAnsi="Symbol"/>
    </w:rPr>
  </w:style>
  <w:style w:type="character" w:customStyle="1" w:styleId="WW8Num7z1">
    <w:name w:val="WW8Num7z1"/>
    <w:rsid w:val="00B35250"/>
    <w:rPr>
      <w:rFonts w:ascii="Courier New" w:hAnsi="Courier New" w:cs="Courier New"/>
    </w:rPr>
  </w:style>
  <w:style w:type="character" w:customStyle="1" w:styleId="WW8Num7z2">
    <w:name w:val="WW8Num7z2"/>
    <w:rsid w:val="00B35250"/>
    <w:rPr>
      <w:rFonts w:ascii="Wingdings" w:hAnsi="Wingdings"/>
    </w:rPr>
  </w:style>
  <w:style w:type="character" w:customStyle="1" w:styleId="WW8Num8z1">
    <w:name w:val="WW8Num8z1"/>
    <w:rsid w:val="00B35250"/>
    <w:rPr>
      <w:rFonts w:ascii="Courier New" w:hAnsi="Courier New" w:cs="Courier New"/>
    </w:rPr>
  </w:style>
  <w:style w:type="character" w:customStyle="1" w:styleId="WW8Num8z2">
    <w:name w:val="WW8Num8z2"/>
    <w:rsid w:val="00B35250"/>
    <w:rPr>
      <w:rFonts w:ascii="Wingdings" w:hAnsi="Wingdings"/>
    </w:rPr>
  </w:style>
  <w:style w:type="character" w:customStyle="1" w:styleId="WW8Num8z3">
    <w:name w:val="WW8Num8z3"/>
    <w:rsid w:val="00B35250"/>
    <w:rPr>
      <w:rFonts w:ascii="Symbol" w:hAnsi="Symbol"/>
    </w:rPr>
  </w:style>
  <w:style w:type="character" w:customStyle="1" w:styleId="WW8Num12z1">
    <w:name w:val="WW8Num12z1"/>
    <w:rsid w:val="00B35250"/>
    <w:rPr>
      <w:rFonts w:ascii="Courier New" w:hAnsi="Courier New"/>
    </w:rPr>
  </w:style>
  <w:style w:type="character" w:customStyle="1" w:styleId="WW8Num12z2">
    <w:name w:val="WW8Num12z2"/>
    <w:rsid w:val="00B35250"/>
    <w:rPr>
      <w:rFonts w:ascii="Wingdings" w:hAnsi="Wingdings"/>
    </w:rPr>
  </w:style>
  <w:style w:type="character" w:customStyle="1" w:styleId="WW8Num12z3">
    <w:name w:val="WW8Num12z3"/>
    <w:rsid w:val="00B35250"/>
    <w:rPr>
      <w:rFonts w:ascii="Symbol" w:hAnsi="Symbol"/>
    </w:rPr>
  </w:style>
  <w:style w:type="character" w:customStyle="1" w:styleId="WW8Num13z1">
    <w:name w:val="WW8Num13z1"/>
    <w:rsid w:val="00B35250"/>
    <w:rPr>
      <w:rFonts w:ascii="Courier New" w:hAnsi="Courier New" w:cs="Courier New"/>
    </w:rPr>
  </w:style>
  <w:style w:type="character" w:customStyle="1" w:styleId="WW8Num13z2">
    <w:name w:val="WW8Num13z2"/>
    <w:rsid w:val="00B35250"/>
    <w:rPr>
      <w:rFonts w:ascii="Wingdings" w:hAnsi="Wingdings"/>
    </w:rPr>
  </w:style>
  <w:style w:type="character" w:customStyle="1" w:styleId="WW8Num14z3">
    <w:name w:val="WW8Num14z3"/>
    <w:rsid w:val="00B35250"/>
    <w:rPr>
      <w:rFonts w:ascii="Symbol" w:hAnsi="Symbol"/>
    </w:rPr>
  </w:style>
  <w:style w:type="character" w:customStyle="1" w:styleId="WW8Num16z3">
    <w:name w:val="WW8Num16z3"/>
    <w:rsid w:val="00B35250"/>
    <w:rPr>
      <w:rFonts w:ascii="Symbol" w:hAnsi="Symbol"/>
    </w:rPr>
  </w:style>
  <w:style w:type="character" w:customStyle="1" w:styleId="WW8Num17z2">
    <w:name w:val="WW8Num17z2"/>
    <w:rsid w:val="00B35250"/>
    <w:rPr>
      <w:rFonts w:ascii="Wingdings" w:hAnsi="Wingdings"/>
    </w:rPr>
  </w:style>
  <w:style w:type="character" w:customStyle="1" w:styleId="WW8Num17z3">
    <w:name w:val="WW8Num17z3"/>
    <w:rsid w:val="00B35250"/>
    <w:rPr>
      <w:rFonts w:ascii="Symbol" w:hAnsi="Symbol"/>
    </w:rPr>
  </w:style>
  <w:style w:type="character" w:customStyle="1" w:styleId="WW8Num19z1">
    <w:name w:val="WW8Num19z1"/>
    <w:rsid w:val="00B35250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B35250"/>
    <w:rPr>
      <w:rFonts w:ascii="Wingdings" w:hAnsi="Wingdings"/>
    </w:rPr>
  </w:style>
  <w:style w:type="character" w:customStyle="1" w:styleId="WW8Num19z3">
    <w:name w:val="WW8Num19z3"/>
    <w:rsid w:val="00B35250"/>
    <w:rPr>
      <w:rFonts w:ascii="Symbol" w:hAnsi="Symbol"/>
    </w:rPr>
  </w:style>
  <w:style w:type="character" w:customStyle="1" w:styleId="WW8Num19z4">
    <w:name w:val="WW8Num19z4"/>
    <w:rsid w:val="00B35250"/>
    <w:rPr>
      <w:rFonts w:ascii="Courier New" w:hAnsi="Courier New" w:cs="Courier New"/>
    </w:rPr>
  </w:style>
  <w:style w:type="character" w:customStyle="1" w:styleId="WW8Num20z1">
    <w:name w:val="WW8Num20z1"/>
    <w:rsid w:val="00B35250"/>
    <w:rPr>
      <w:rFonts w:ascii="Courier New" w:hAnsi="Courier New" w:cs="Courier New"/>
    </w:rPr>
  </w:style>
  <w:style w:type="character" w:customStyle="1" w:styleId="WW8Num20z2">
    <w:name w:val="WW8Num20z2"/>
    <w:rsid w:val="00B35250"/>
    <w:rPr>
      <w:rFonts w:ascii="Wingdings" w:hAnsi="Wingdings"/>
    </w:rPr>
  </w:style>
  <w:style w:type="character" w:customStyle="1" w:styleId="WW8Num21z1">
    <w:name w:val="WW8Num21z1"/>
    <w:rsid w:val="00B35250"/>
    <w:rPr>
      <w:rFonts w:ascii="Courier New" w:hAnsi="Courier New"/>
    </w:rPr>
  </w:style>
  <w:style w:type="character" w:customStyle="1" w:styleId="WW8Num21z2">
    <w:name w:val="WW8Num21z2"/>
    <w:rsid w:val="00B35250"/>
    <w:rPr>
      <w:rFonts w:ascii="Wingdings" w:hAnsi="Wingdings"/>
    </w:rPr>
  </w:style>
  <w:style w:type="character" w:customStyle="1" w:styleId="WW8Num21z3">
    <w:name w:val="WW8Num21z3"/>
    <w:rsid w:val="00B35250"/>
    <w:rPr>
      <w:rFonts w:ascii="Symbol" w:hAnsi="Symbol"/>
    </w:rPr>
  </w:style>
  <w:style w:type="character" w:customStyle="1" w:styleId="WW8Num22z1">
    <w:name w:val="WW8Num22z1"/>
    <w:rsid w:val="00B35250"/>
    <w:rPr>
      <w:rFonts w:ascii="Courier New" w:hAnsi="Courier New" w:cs="Courier New"/>
    </w:rPr>
  </w:style>
  <w:style w:type="character" w:customStyle="1" w:styleId="WW8Num22z2">
    <w:name w:val="WW8Num22z2"/>
    <w:rsid w:val="00B35250"/>
    <w:rPr>
      <w:rFonts w:ascii="Wingdings" w:hAnsi="Wingdings"/>
    </w:rPr>
  </w:style>
  <w:style w:type="character" w:customStyle="1" w:styleId="WW8Num23z3">
    <w:name w:val="WW8Num23z3"/>
    <w:rsid w:val="00B35250"/>
    <w:rPr>
      <w:rFonts w:ascii="Symbol" w:hAnsi="Symbol"/>
    </w:rPr>
  </w:style>
  <w:style w:type="character" w:customStyle="1" w:styleId="WW8NumSt1z0">
    <w:name w:val="WW8NumSt1z0"/>
    <w:rsid w:val="00B35250"/>
    <w:rPr>
      <w:rFonts w:ascii="Times New Roman" w:hAnsi="Times New Roman" w:cs="Times New Roman"/>
    </w:rPr>
  </w:style>
  <w:style w:type="character" w:customStyle="1" w:styleId="WW8NumSt2z0">
    <w:name w:val="WW8NumSt2z0"/>
    <w:rsid w:val="00B3525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35250"/>
  </w:style>
  <w:style w:type="character" w:styleId="a3">
    <w:name w:val="page number"/>
    <w:basedOn w:val="11"/>
    <w:rsid w:val="00B35250"/>
  </w:style>
  <w:style w:type="character" w:customStyle="1" w:styleId="a4">
    <w:name w:val="Символ сноски"/>
    <w:rsid w:val="00B35250"/>
    <w:rPr>
      <w:vertAlign w:val="superscript"/>
    </w:rPr>
  </w:style>
  <w:style w:type="character" w:customStyle="1" w:styleId="a5">
    <w:name w:val="название таблицы Знак"/>
    <w:rsid w:val="00B35250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6">
    <w:name w:val="Источник Знак"/>
    <w:rsid w:val="00B35250"/>
    <w:rPr>
      <w:rFonts w:ascii="Arial" w:hAnsi="Arial" w:cs="Arial"/>
      <w:i/>
      <w:lang w:val="ru-RU" w:eastAsia="ar-SA" w:bidi="ar-SA"/>
    </w:rPr>
  </w:style>
  <w:style w:type="character" w:customStyle="1" w:styleId="a7">
    <w:name w:val="рисунок Знак"/>
    <w:rsid w:val="00B35250"/>
    <w:rPr>
      <w:rFonts w:ascii="Arial" w:hAnsi="Arial" w:cs="Arial"/>
      <w:i/>
      <w:lang w:val="ru-RU" w:eastAsia="ar-SA" w:bidi="ar-SA"/>
    </w:rPr>
  </w:style>
  <w:style w:type="character" w:customStyle="1" w:styleId="a8">
    <w:name w:val="Цветовое выделение"/>
    <w:rsid w:val="00B35250"/>
    <w:rPr>
      <w:b/>
      <w:bCs/>
      <w:color w:val="000080"/>
      <w:sz w:val="20"/>
      <w:szCs w:val="20"/>
    </w:rPr>
  </w:style>
  <w:style w:type="character" w:customStyle="1" w:styleId="a9">
    <w:name w:val="Название Знак"/>
    <w:uiPriority w:val="10"/>
    <w:rsid w:val="00B35250"/>
    <w:rPr>
      <w:b/>
      <w:bCs/>
      <w:sz w:val="24"/>
      <w:szCs w:val="24"/>
      <w:lang w:val="ru-RU" w:eastAsia="ar-SA" w:bidi="ar-SA"/>
    </w:rPr>
  </w:style>
  <w:style w:type="character" w:customStyle="1" w:styleId="aa">
    <w:name w:val="сноска Знак"/>
    <w:basedOn w:val="a9"/>
    <w:rsid w:val="00B35250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B35250"/>
    <w:rPr>
      <w:rFonts w:ascii="Arial" w:hAnsi="Arial"/>
      <w:sz w:val="24"/>
      <w:szCs w:val="24"/>
      <w:lang w:val="ru-RU" w:eastAsia="ar-SA" w:bidi="ar-SA"/>
    </w:rPr>
  </w:style>
  <w:style w:type="character" w:styleId="ab">
    <w:name w:val="Hyperlink"/>
    <w:uiPriority w:val="99"/>
    <w:rsid w:val="00B35250"/>
    <w:rPr>
      <w:color w:val="000080"/>
      <w:u w:val="single"/>
    </w:rPr>
  </w:style>
  <w:style w:type="character" w:customStyle="1" w:styleId="12">
    <w:name w:val="Знак сноски1"/>
    <w:rsid w:val="00B35250"/>
    <w:rPr>
      <w:vertAlign w:val="superscript"/>
    </w:rPr>
  </w:style>
  <w:style w:type="character" w:customStyle="1" w:styleId="ac">
    <w:name w:val="Маркеры списка"/>
    <w:rsid w:val="00B35250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  <w:rsid w:val="00B35250"/>
  </w:style>
  <w:style w:type="character" w:customStyle="1" w:styleId="ae">
    <w:name w:val="Символы концевой сноски"/>
    <w:rsid w:val="00B35250"/>
    <w:rPr>
      <w:vertAlign w:val="superscript"/>
    </w:rPr>
  </w:style>
  <w:style w:type="character" w:customStyle="1" w:styleId="WW-">
    <w:name w:val="WW-Символы концевой сноски"/>
    <w:rsid w:val="00B35250"/>
  </w:style>
  <w:style w:type="character" w:customStyle="1" w:styleId="13">
    <w:name w:val="Знак концевой сноски1"/>
    <w:rsid w:val="00B35250"/>
    <w:rPr>
      <w:vertAlign w:val="superscript"/>
    </w:rPr>
  </w:style>
  <w:style w:type="character" w:customStyle="1" w:styleId="af">
    <w:name w:val="Буквица"/>
    <w:rsid w:val="00B35250"/>
  </w:style>
  <w:style w:type="character" w:customStyle="1" w:styleId="af0">
    <w:name w:val="Исходный текст"/>
    <w:rsid w:val="00B35250"/>
    <w:rPr>
      <w:rFonts w:ascii="Courier New" w:eastAsia="Courier New" w:hAnsi="Courier New" w:cs="Courier New"/>
    </w:rPr>
  </w:style>
  <w:style w:type="character" w:customStyle="1" w:styleId="af1">
    <w:name w:val="Основной элемент указателя"/>
    <w:rsid w:val="00B35250"/>
    <w:rPr>
      <w:b/>
      <w:bCs/>
    </w:rPr>
  </w:style>
  <w:style w:type="paragraph" w:customStyle="1" w:styleId="14">
    <w:name w:val="Заголовок1"/>
    <w:basedOn w:val="a"/>
    <w:next w:val="af2"/>
    <w:rsid w:val="00B352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Body Text"/>
    <w:aliases w:val="Основной текст Знак Знак Знак Знак,Табличный"/>
    <w:basedOn w:val="a"/>
    <w:rsid w:val="00B35250"/>
    <w:pPr>
      <w:spacing w:after="120"/>
    </w:pPr>
  </w:style>
  <w:style w:type="paragraph" w:styleId="af3">
    <w:name w:val="Title"/>
    <w:basedOn w:val="14"/>
    <w:next w:val="af4"/>
    <w:qFormat/>
    <w:rsid w:val="00B35250"/>
  </w:style>
  <w:style w:type="paragraph" w:styleId="af4">
    <w:name w:val="Subtitle"/>
    <w:basedOn w:val="14"/>
    <w:next w:val="af2"/>
    <w:link w:val="af5"/>
    <w:qFormat/>
    <w:rsid w:val="00B35250"/>
    <w:pPr>
      <w:jc w:val="center"/>
    </w:pPr>
    <w:rPr>
      <w:i/>
      <w:iCs/>
    </w:rPr>
  </w:style>
  <w:style w:type="character" w:customStyle="1" w:styleId="af5">
    <w:name w:val="Подзаголовок Знак"/>
    <w:link w:val="af4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6">
    <w:name w:val="List"/>
    <w:basedOn w:val="a"/>
    <w:rsid w:val="00B35250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"/>
    <w:rsid w:val="00B3525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B35250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B3525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B35250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B35250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rsid w:val="00B3525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7">
    <w:name w:val="Body Text Indent"/>
    <w:basedOn w:val="a"/>
    <w:link w:val="af8"/>
    <w:rsid w:val="00B35250"/>
    <w:pPr>
      <w:spacing w:after="120"/>
      <w:ind w:left="283" w:firstLine="0"/>
    </w:pPr>
  </w:style>
  <w:style w:type="character" w:customStyle="1" w:styleId="af8">
    <w:name w:val="Основной текст с отступом Знак"/>
    <w:link w:val="af7"/>
    <w:rsid w:val="00B96B9A"/>
    <w:rPr>
      <w:color w:val="000000"/>
      <w:sz w:val="24"/>
      <w:szCs w:val="26"/>
      <w:lang w:eastAsia="ar-SA"/>
    </w:rPr>
  </w:style>
  <w:style w:type="paragraph" w:customStyle="1" w:styleId="31">
    <w:name w:val="Основной текст с отступом 31"/>
    <w:basedOn w:val="a"/>
    <w:rsid w:val="00B35250"/>
    <w:pPr>
      <w:spacing w:after="120"/>
      <w:ind w:left="283" w:firstLine="0"/>
    </w:pPr>
    <w:rPr>
      <w:sz w:val="16"/>
      <w:szCs w:val="16"/>
    </w:rPr>
  </w:style>
  <w:style w:type="paragraph" w:customStyle="1" w:styleId="17">
    <w:name w:val="Обычный1"/>
    <w:rsid w:val="00B35250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3525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b">
    <w:name w:val="header"/>
    <w:aliases w:val="ВерхКолонтитул"/>
    <w:basedOn w:val="a"/>
    <w:link w:val="afc"/>
    <w:uiPriority w:val="99"/>
    <w:rsid w:val="00B3525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aliases w:val="ВерхКолонтитул Знак"/>
    <w:link w:val="afb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"/>
    <w:rsid w:val="00B35250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rsid w:val="00B35250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B3525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d">
    <w:name w:val="рисунок"/>
    <w:basedOn w:val="a"/>
    <w:rsid w:val="00B35250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e">
    <w:name w:val="название таблицы"/>
    <w:basedOn w:val="a"/>
    <w:rsid w:val="00B35250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">
    <w:name w:val="footnote text"/>
    <w:aliases w:val="Table_Footnote_last Знак,Table_Footnote_last Знак Знак,Table_Footnote_last"/>
    <w:basedOn w:val="a"/>
    <w:link w:val="aff0"/>
    <w:semiHidden/>
    <w:rsid w:val="00B35250"/>
    <w:rPr>
      <w:sz w:val="20"/>
      <w:szCs w:val="20"/>
    </w:rPr>
  </w:style>
  <w:style w:type="paragraph" w:customStyle="1" w:styleId="12Arial">
    <w:name w:val="Стиль Основной текст отчета 12 Arial"/>
    <w:basedOn w:val="af2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1">
    <w:name w:val="Источник"/>
    <w:basedOn w:val="a"/>
    <w:rsid w:val="00B35250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"/>
    <w:rsid w:val="00B35250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"/>
    <w:rsid w:val="00B35250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"/>
    <w:qFormat/>
    <w:rsid w:val="00B35250"/>
    <w:pPr>
      <w:widowControl/>
      <w:autoSpaceDE/>
      <w:spacing w:after="40"/>
    </w:pPr>
    <w:rPr>
      <w:sz w:val="22"/>
      <w:szCs w:val="24"/>
    </w:rPr>
  </w:style>
  <w:style w:type="paragraph" w:customStyle="1" w:styleId="aff2">
    <w:name w:val="сноска"/>
    <w:basedOn w:val="14"/>
    <w:rsid w:val="00B35250"/>
    <w:pPr>
      <w:ind w:right="708" w:firstLine="0"/>
    </w:pPr>
  </w:style>
  <w:style w:type="paragraph" w:customStyle="1" w:styleId="310">
    <w:name w:val="Основной текст 31"/>
    <w:basedOn w:val="a"/>
    <w:rsid w:val="00B35250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3525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8">
    <w:name w:val="Цитата1"/>
    <w:basedOn w:val="a"/>
    <w:rsid w:val="00B35250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3">
    <w:name w:val="Содержимое таблицы"/>
    <w:basedOn w:val="a"/>
    <w:rsid w:val="00B35250"/>
    <w:pPr>
      <w:suppressLineNumbers/>
    </w:pPr>
  </w:style>
  <w:style w:type="paragraph" w:customStyle="1" w:styleId="aff4">
    <w:name w:val="Заголовок таблицы"/>
    <w:basedOn w:val="aff3"/>
    <w:rsid w:val="00B35250"/>
    <w:pPr>
      <w:jc w:val="center"/>
    </w:pPr>
    <w:rPr>
      <w:b/>
      <w:bCs/>
    </w:rPr>
  </w:style>
  <w:style w:type="paragraph" w:customStyle="1" w:styleId="aff5">
    <w:name w:val="Содержимое врезки"/>
    <w:basedOn w:val="af2"/>
    <w:rsid w:val="00B35250"/>
  </w:style>
  <w:style w:type="paragraph" w:styleId="aff6">
    <w:name w:val="Normal (Web)"/>
    <w:basedOn w:val="a"/>
    <w:rsid w:val="00B35250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"/>
    <w:next w:val="ConsPlusNormal"/>
    <w:link w:val="ConsPlusTitle0"/>
    <w:uiPriority w:val="99"/>
    <w:rsid w:val="00B35250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7">
    <w:name w:val="Обратный отступ"/>
    <w:basedOn w:val="af2"/>
    <w:rsid w:val="00B35250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2"/>
    <w:rsid w:val="00B35250"/>
    <w:pPr>
      <w:ind w:firstLine="283"/>
    </w:pPr>
  </w:style>
  <w:style w:type="paragraph" w:customStyle="1" w:styleId="TableContents">
    <w:name w:val="Table Contents"/>
    <w:basedOn w:val="a"/>
    <w:rsid w:val="00B35250"/>
  </w:style>
  <w:style w:type="paragraph" w:customStyle="1" w:styleId="211">
    <w:name w:val="Основной текст 21"/>
    <w:basedOn w:val="a"/>
    <w:rsid w:val="00B35250"/>
    <w:rPr>
      <w:sz w:val="28"/>
    </w:rPr>
  </w:style>
  <w:style w:type="paragraph" w:styleId="aff8">
    <w:name w:val="TOC Heading"/>
    <w:basedOn w:val="1"/>
    <w:next w:val="a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DB4A7C"/>
    <w:pPr>
      <w:tabs>
        <w:tab w:val="right" w:leader="dot" w:pos="9627"/>
      </w:tabs>
      <w:ind w:firstLine="0"/>
      <w:jc w:val="left"/>
    </w:pPr>
    <w:rPr>
      <w:b/>
      <w:noProof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9">
    <w:name w:val="No Spacing"/>
    <w:link w:val="affa"/>
    <w:uiPriority w:val="1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a">
    <w:name w:val="Без интервала Знак"/>
    <w:link w:val="aff9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b">
    <w:name w:val="Table Grid"/>
    <w:basedOn w:val="a1"/>
    <w:uiPriority w:val="39"/>
    <w:rsid w:val="003A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Знак1 Знак Знак Знак"/>
    <w:basedOn w:val="a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c">
    <w:name w:val="footnote reference"/>
    <w:semiHidden/>
    <w:rsid w:val="00FF40F9"/>
    <w:rPr>
      <w:vertAlign w:val="superscript"/>
    </w:rPr>
  </w:style>
  <w:style w:type="paragraph" w:styleId="26">
    <w:name w:val="List Bullet 2"/>
    <w:basedOn w:val="a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"/>
    <w:link w:val="28"/>
    <w:uiPriority w:val="99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"/>
    <w:link w:val="34"/>
    <w:uiPriority w:val="99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d">
    <w:name w:val="Заголграф"/>
    <w:basedOn w:val="3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e">
    <w:name w:val="Знак"/>
    <w:basedOn w:val="a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">
    <w:name w:val="line number"/>
    <w:basedOn w:val="a0"/>
    <w:uiPriority w:val="99"/>
    <w:semiHidden/>
    <w:unhideWhenUsed/>
    <w:rsid w:val="0080781B"/>
  </w:style>
  <w:style w:type="paragraph" w:customStyle="1" w:styleId="1oaenoiacia6">
    <w:name w:val="1oaenoiacia6"/>
    <w:basedOn w:val="a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0">
    <w:name w:val="Document Map"/>
    <w:basedOn w:val="a"/>
    <w:link w:val="afff1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767C18"/>
    <w:pPr>
      <w:ind w:left="240"/>
    </w:pPr>
  </w:style>
  <w:style w:type="paragraph" w:styleId="afff2">
    <w:name w:val="Balloon Text"/>
    <w:basedOn w:val="a"/>
    <w:link w:val="afff3"/>
    <w:uiPriority w:val="99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4">
    <w:name w:val="А_табл"/>
    <w:link w:val="afff5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5">
    <w:name w:val="А_табл Знак"/>
    <w:link w:val="afff4"/>
    <w:rsid w:val="004E579D"/>
    <w:rPr>
      <w:color w:val="000000"/>
      <w:sz w:val="24"/>
      <w:szCs w:val="24"/>
      <w:lang w:val="ru-RU" w:eastAsia="ru-RU" w:bidi="ar-SA"/>
    </w:rPr>
  </w:style>
  <w:style w:type="paragraph" w:styleId="afff6">
    <w:name w:val="List Paragraph"/>
    <w:basedOn w:val="a"/>
    <w:link w:val="afff7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c">
    <w:name w:val="Стиль1"/>
    <w:basedOn w:val="a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8">
    <w:name w:val="caption"/>
    <w:basedOn w:val="a"/>
    <w:next w:val="a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d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B96B9A"/>
    <w:rPr>
      <w:b/>
      <w:bCs/>
    </w:rPr>
  </w:style>
  <w:style w:type="character" w:customStyle="1" w:styleId="1e">
    <w:name w:val="Знак примечания1"/>
    <w:rsid w:val="00B96B9A"/>
    <w:rPr>
      <w:sz w:val="16"/>
      <w:szCs w:val="16"/>
    </w:rPr>
  </w:style>
  <w:style w:type="character" w:customStyle="1" w:styleId="afffa">
    <w:name w:val="Основной текст Знак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b">
    <w:name w:val="Внутренний адрес"/>
    <w:basedOn w:val="af2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c">
    <w:name w:val="очистить формат"/>
    <w:basedOn w:val="aff"/>
    <w:rsid w:val="00B96B9A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e">
    <w:name w:val="Текст Знак"/>
    <w:link w:val="afffd"/>
    <w:rsid w:val="00B96B9A"/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">
    <w:name w:val="основной текст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0">
    <w:name w:val="основной текст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7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1">
    <w:name w:val="List Bullet"/>
    <w:aliases w:val="Маркированный список Знак1,Маркированный список Знак Знак,EIA Bullet 1"/>
    <w:basedOn w:val="a"/>
    <w:autoRedefine/>
    <w:uiPriority w:val="99"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2">
    <w:name w:val="Block Text"/>
    <w:basedOn w:val="a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3">
    <w:name w:val="основной текст Знак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0">
    <w:name w:val="заголовок 1"/>
    <w:basedOn w:val="a"/>
    <w:next w:val="a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1">
    <w:name w:val="Маркированный список 1"/>
    <w:basedOn w:val="af2"/>
    <w:next w:val="af6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6">
    <w:name w:val="Основной текст ДБ"/>
    <w:basedOn w:val="a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2">
    <w:name w:val="Заголовок 1 ДБ"/>
    <w:basedOn w:val="1"/>
    <w:next w:val="a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7">
    <w:name w:val="Список ДБ"/>
    <w:basedOn w:val="af7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9">
    <w:name w:val="Название таблицы ДБ"/>
    <w:basedOn w:val="a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a">
    <w:name w:val="íàçâàíèå"/>
    <w:basedOn w:val="a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3">
    <w:name w:val="Текст1"/>
    <w:basedOn w:val="a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b">
    <w:name w:val="А_текст"/>
    <w:link w:val="affffc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c">
    <w:name w:val="А_текст Знак"/>
    <w:link w:val="affffb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4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0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d">
    <w:name w:val="Emphasis"/>
    <w:uiPriority w:val="20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"/>
    <w:next w:val="a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e">
    <w:name w:val="Intense Quote"/>
    <w:basedOn w:val="a"/>
    <w:next w:val="a"/>
    <w:link w:val="afffff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">
    <w:name w:val="Выделенная цитата Знак"/>
    <w:link w:val="affffe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0">
    <w:name w:val="Subtle Emphasis"/>
    <w:uiPriority w:val="19"/>
    <w:qFormat/>
    <w:rsid w:val="00BA7410"/>
    <w:rPr>
      <w:i/>
      <w:color w:val="5A5A5A"/>
    </w:rPr>
  </w:style>
  <w:style w:type="character" w:styleId="afffff1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2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3">
    <w:name w:val="Intense Reference"/>
    <w:uiPriority w:val="32"/>
    <w:qFormat/>
    <w:rsid w:val="00BA7410"/>
    <w:rPr>
      <w:b/>
      <w:sz w:val="24"/>
      <w:u w:val="single"/>
    </w:rPr>
  </w:style>
  <w:style w:type="character" w:styleId="afffff4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5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0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0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6">
    <w:name w:val="Знак Знак Знак Знак"/>
    <w:basedOn w:val="a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"/>
    <w:semiHidden/>
    <w:rsid w:val="00E9359F"/>
    <w:rPr>
      <w:color w:val="000000"/>
      <w:lang w:eastAsia="ar-SA"/>
    </w:rPr>
  </w:style>
  <w:style w:type="paragraph" w:customStyle="1" w:styleId="afffff7">
    <w:name w:val="табл_строка"/>
    <w:basedOn w:val="af2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8">
    <w:name w:val="Основной текст продолжение"/>
    <w:basedOn w:val="af2"/>
    <w:next w:val="af2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4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2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0"/>
    <w:rsid w:val="00E9359F"/>
  </w:style>
  <w:style w:type="character" w:customStyle="1" w:styleId="latitude">
    <w:name w:val="latitude"/>
    <w:basedOn w:val="a0"/>
    <w:rsid w:val="00E9359F"/>
  </w:style>
  <w:style w:type="character" w:customStyle="1" w:styleId="longitude">
    <w:name w:val="longitude"/>
    <w:basedOn w:val="a0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0"/>
    <w:rsid w:val="00E9359F"/>
  </w:style>
  <w:style w:type="character" w:customStyle="1" w:styleId="geo-lon1">
    <w:name w:val="geo-lon1"/>
    <w:basedOn w:val="a0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E9359F"/>
  </w:style>
  <w:style w:type="character" w:customStyle="1" w:styleId="mw-headline">
    <w:name w:val="mw-headline"/>
    <w:basedOn w:val="a0"/>
    <w:rsid w:val="00E9359F"/>
  </w:style>
  <w:style w:type="character" w:customStyle="1" w:styleId="editsection">
    <w:name w:val="editsection"/>
    <w:basedOn w:val="a0"/>
    <w:rsid w:val="00E9359F"/>
  </w:style>
  <w:style w:type="paragraph" w:customStyle="1" w:styleId="afffff9">
    <w:name w:val="Таблица"/>
    <w:basedOn w:val="a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"/>
    <w:next w:val="a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7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7"/>
    <w:next w:val="17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1">
    <w:name w:val="Заголовок 31"/>
    <w:basedOn w:val="17"/>
    <w:next w:val="17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7"/>
    <w:next w:val="17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a">
    <w:name w:val="FollowedHyperlink"/>
    <w:uiPriority w:val="99"/>
    <w:semiHidden/>
    <w:unhideWhenUsed/>
    <w:rsid w:val="00E9359F"/>
    <w:rPr>
      <w:color w:val="800080"/>
      <w:u w:val="single"/>
    </w:rPr>
  </w:style>
  <w:style w:type="paragraph" w:customStyle="1" w:styleId="afffffb">
    <w:name w:val="НАЗВАНИЕ КК"/>
    <w:basedOn w:val="a"/>
    <w:link w:val="afffffc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c">
    <w:name w:val="НАЗВАНИЕ КК Знак"/>
    <w:link w:val="afffffb"/>
    <w:rsid w:val="00846A9D"/>
    <w:rPr>
      <w:b/>
      <w:sz w:val="28"/>
      <w:szCs w:val="28"/>
    </w:rPr>
  </w:style>
  <w:style w:type="paragraph" w:customStyle="1" w:styleId="citata">
    <w:name w:val="citata"/>
    <w:basedOn w:val="a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5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7">
    <w:name w:val="Абзац списка Знак"/>
    <w:link w:val="afff6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d">
    <w:name w:val="Мария"/>
    <w:basedOn w:val="a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e">
    <w:name w:val="Подразделы"/>
    <w:basedOn w:val="a"/>
    <w:link w:val="affffff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">
    <w:name w:val="Подразделы Знак"/>
    <w:link w:val="afffffe"/>
    <w:rsid w:val="00473A95"/>
    <w:rPr>
      <w:rFonts w:eastAsia="Calibri"/>
      <w:b/>
      <w:sz w:val="32"/>
      <w:szCs w:val="32"/>
      <w:lang w:eastAsia="en-US"/>
    </w:rPr>
  </w:style>
  <w:style w:type="paragraph" w:customStyle="1" w:styleId="affffff0">
    <w:name w:val="ПодПОДраздел"/>
    <w:basedOn w:val="afffd"/>
    <w:link w:val="affffff1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1">
    <w:name w:val="ПодПОДраздел Знак"/>
    <w:link w:val="affffff0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1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2">
    <w:name w:val="Абзац"/>
    <w:basedOn w:val="a"/>
    <w:link w:val="affffff3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3">
    <w:name w:val="Абзац Знак"/>
    <w:link w:val="affffff2"/>
    <w:rsid w:val="00CF0F14"/>
    <w:rPr>
      <w:sz w:val="24"/>
      <w:szCs w:val="24"/>
    </w:rPr>
  </w:style>
  <w:style w:type="paragraph" w:customStyle="1" w:styleId="affffff4">
    <w:name w:val="Табличный_заголовки"/>
    <w:basedOn w:val="a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rsid w:val="003819E4"/>
    <w:rPr>
      <w:sz w:val="24"/>
      <w:szCs w:val="24"/>
    </w:rPr>
  </w:style>
  <w:style w:type="character" w:customStyle="1" w:styleId="S3">
    <w:name w:val="S_Маркированный Знак Знак"/>
    <w:locked/>
    <w:rsid w:val="003819E4"/>
    <w:rPr>
      <w:sz w:val="24"/>
      <w:szCs w:val="24"/>
    </w:rPr>
  </w:style>
  <w:style w:type="table" w:customStyle="1" w:styleId="1f6">
    <w:name w:val="Сетка таблицы1"/>
    <w:basedOn w:val="a1"/>
    <w:next w:val="affb"/>
    <w:uiPriority w:val="59"/>
    <w:rsid w:val="00C66B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ffb"/>
    <w:uiPriority w:val="59"/>
    <w:rsid w:val="00C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fb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ffb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b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b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2"/>
    <w:uiPriority w:val="99"/>
    <w:semiHidden/>
    <w:unhideWhenUsed/>
    <w:rsid w:val="004A4CD4"/>
  </w:style>
  <w:style w:type="table" w:customStyle="1" w:styleId="72">
    <w:name w:val="Сетка таблицы7"/>
    <w:basedOn w:val="a1"/>
    <w:next w:val="affb"/>
    <w:uiPriority w:val="39"/>
    <w:rsid w:val="004A4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b"/>
    <w:uiPriority w:val="59"/>
    <w:rsid w:val="006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fb"/>
    <w:uiPriority w:val="39"/>
    <w:rsid w:val="00AF32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b"/>
    <w:uiPriority w:val="59"/>
    <w:rsid w:val="008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b"/>
    <w:uiPriority w:val="59"/>
    <w:rsid w:val="006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fb"/>
    <w:uiPriority w:val="59"/>
    <w:rsid w:val="00BA4D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b"/>
    <w:uiPriority w:val="59"/>
    <w:rsid w:val="00D2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annotation reference"/>
    <w:basedOn w:val="a0"/>
    <w:uiPriority w:val="99"/>
    <w:semiHidden/>
    <w:unhideWhenUsed/>
    <w:rsid w:val="00965BEB"/>
    <w:rPr>
      <w:sz w:val="16"/>
      <w:szCs w:val="16"/>
    </w:rPr>
  </w:style>
  <w:style w:type="paragraph" w:styleId="affffff6">
    <w:name w:val="annotation text"/>
    <w:basedOn w:val="a"/>
    <w:link w:val="affffff7"/>
    <w:uiPriority w:val="99"/>
    <w:semiHidden/>
    <w:unhideWhenUsed/>
    <w:rsid w:val="00965BEB"/>
    <w:rPr>
      <w:sz w:val="20"/>
      <w:szCs w:val="20"/>
    </w:rPr>
  </w:style>
  <w:style w:type="character" w:customStyle="1" w:styleId="affffff7">
    <w:name w:val="Текст примечания Знак"/>
    <w:basedOn w:val="a0"/>
    <w:link w:val="affffff6"/>
    <w:uiPriority w:val="99"/>
    <w:semiHidden/>
    <w:rsid w:val="00965BEB"/>
    <w:rPr>
      <w:color w:val="000000"/>
      <w:lang w:eastAsia="ar-SA"/>
    </w:rPr>
  </w:style>
  <w:style w:type="paragraph" w:styleId="affffff8">
    <w:name w:val="annotation subject"/>
    <w:basedOn w:val="affffff6"/>
    <w:next w:val="affffff6"/>
    <w:link w:val="affffff9"/>
    <w:uiPriority w:val="99"/>
    <w:semiHidden/>
    <w:unhideWhenUsed/>
    <w:rsid w:val="00965BEB"/>
    <w:rPr>
      <w:b/>
      <w:bCs/>
    </w:rPr>
  </w:style>
  <w:style w:type="character" w:customStyle="1" w:styleId="affffff9">
    <w:name w:val="Тема примечания Знак"/>
    <w:basedOn w:val="affffff7"/>
    <w:link w:val="affffff8"/>
    <w:uiPriority w:val="99"/>
    <w:semiHidden/>
    <w:rsid w:val="00965BEB"/>
    <w:rPr>
      <w:b/>
      <w:bCs/>
      <w:color w:val="000000"/>
      <w:lang w:eastAsia="ar-SA"/>
    </w:rPr>
  </w:style>
  <w:style w:type="table" w:customStyle="1" w:styleId="142">
    <w:name w:val="Сетка таблицы14"/>
    <w:basedOn w:val="a1"/>
    <w:next w:val="affb"/>
    <w:uiPriority w:val="59"/>
    <w:rsid w:val="00D713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1768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59"/>
    <w:rsid w:val="007D1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b"/>
    <w:uiPriority w:val="59"/>
    <w:rsid w:val="00C151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b"/>
    <w:uiPriority w:val="59"/>
    <w:rsid w:val="00266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59"/>
    <w:rsid w:val="00266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59"/>
    <w:rsid w:val="00EC6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т списка2"/>
    <w:next w:val="a2"/>
    <w:uiPriority w:val="99"/>
    <w:semiHidden/>
    <w:unhideWhenUsed/>
    <w:rsid w:val="00EC6E30"/>
  </w:style>
  <w:style w:type="table" w:customStyle="1" w:styleId="213">
    <w:name w:val="Сетка таблицы21"/>
    <w:basedOn w:val="a1"/>
    <w:next w:val="affb"/>
    <w:uiPriority w:val="59"/>
    <w:rsid w:val="00EC6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27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fb"/>
    <w:uiPriority w:val="39"/>
    <w:rsid w:val="005A78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fb"/>
    <w:uiPriority w:val="39"/>
    <w:rsid w:val="00FC79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b"/>
    <w:uiPriority w:val="39"/>
    <w:rsid w:val="00A71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b"/>
    <w:uiPriority w:val="39"/>
    <w:rsid w:val="00351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b"/>
    <w:rsid w:val="008633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b"/>
    <w:uiPriority w:val="39"/>
    <w:rsid w:val="008633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8455-553D-43F7-BB4F-BA4E5D1E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6568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i7</cp:lastModifiedBy>
  <cp:revision>22</cp:revision>
  <cp:lastPrinted>2016-12-01T06:23:00Z</cp:lastPrinted>
  <dcterms:created xsi:type="dcterms:W3CDTF">2017-04-10T09:02:00Z</dcterms:created>
  <dcterms:modified xsi:type="dcterms:W3CDTF">2018-06-04T05:02:00Z</dcterms:modified>
</cp:coreProperties>
</file>